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5759B" w14:textId="77777777" w:rsidR="009A4B02" w:rsidRPr="008A65D3" w:rsidRDefault="008A65D3" w:rsidP="0022313E">
      <w:pPr>
        <w:ind w:left="102"/>
        <w:jc w:val="both"/>
        <w:rPr>
          <w:rFonts w:asciiTheme="minorHAnsi" w:eastAsia="Arial" w:hAnsiTheme="minorHAnsi" w:cstheme="minorHAnsi"/>
          <w:sz w:val="24"/>
          <w:szCs w:val="24"/>
          <w:u w:val="single"/>
        </w:rPr>
      </w:pPr>
      <w:r w:rsidRPr="008A65D3">
        <w:rPr>
          <w:rFonts w:asciiTheme="minorHAnsi" w:eastAsia="Arial" w:hAnsiTheme="minorHAnsi" w:cstheme="minorHAnsi"/>
          <w:b/>
          <w:sz w:val="24"/>
          <w:szCs w:val="24"/>
          <w:u w:val="single"/>
        </w:rPr>
        <w:t>Guidance</w:t>
      </w:r>
      <w:r w:rsidRPr="008A65D3">
        <w:rPr>
          <w:rFonts w:asciiTheme="minorHAnsi" w:eastAsia="Arial" w:hAnsiTheme="minorHAnsi" w:cstheme="minorHAnsi"/>
          <w:b/>
          <w:spacing w:val="-1"/>
          <w:sz w:val="24"/>
          <w:szCs w:val="24"/>
          <w:u w:val="single"/>
        </w:rPr>
        <w:t xml:space="preserve"> </w:t>
      </w:r>
      <w:r w:rsidRPr="008A65D3">
        <w:rPr>
          <w:rFonts w:asciiTheme="minorHAnsi" w:eastAsia="Arial" w:hAnsiTheme="minorHAnsi" w:cstheme="minorHAnsi"/>
          <w:b/>
          <w:sz w:val="24"/>
          <w:szCs w:val="24"/>
          <w:u w:val="single"/>
        </w:rPr>
        <w:t>on writing</w:t>
      </w:r>
      <w:r w:rsidRPr="008A65D3">
        <w:rPr>
          <w:rFonts w:asciiTheme="minorHAnsi" w:eastAsia="Arial" w:hAnsiTheme="minorHAnsi" w:cstheme="minorHAnsi"/>
          <w:b/>
          <w:spacing w:val="-1"/>
          <w:sz w:val="24"/>
          <w:szCs w:val="24"/>
          <w:u w:val="single"/>
        </w:rPr>
        <w:t xml:space="preserve"> </w:t>
      </w:r>
      <w:r w:rsidRPr="008A65D3">
        <w:rPr>
          <w:rFonts w:asciiTheme="minorHAnsi" w:eastAsia="Arial" w:hAnsiTheme="minorHAnsi" w:cstheme="minorHAnsi"/>
          <w:b/>
          <w:sz w:val="24"/>
          <w:szCs w:val="24"/>
          <w:u w:val="single"/>
        </w:rPr>
        <w:t>Plant</w:t>
      </w:r>
      <w:r w:rsidRPr="008A65D3">
        <w:rPr>
          <w:rFonts w:asciiTheme="minorHAnsi" w:eastAsia="Arial" w:hAnsiTheme="minorHAnsi" w:cstheme="minorHAnsi"/>
          <w:b/>
          <w:spacing w:val="-1"/>
          <w:sz w:val="24"/>
          <w:szCs w:val="24"/>
          <w:u w:val="single"/>
        </w:rPr>
        <w:t xml:space="preserve"> </w:t>
      </w:r>
      <w:r w:rsidRPr="008A65D3">
        <w:rPr>
          <w:rFonts w:asciiTheme="minorHAnsi" w:eastAsia="Arial" w:hAnsiTheme="minorHAnsi" w:cstheme="minorHAnsi"/>
          <w:b/>
          <w:sz w:val="24"/>
          <w:szCs w:val="24"/>
          <w:u w:val="single"/>
        </w:rPr>
        <w:t>Health Centre</w:t>
      </w:r>
      <w:r w:rsidRPr="008A65D3">
        <w:rPr>
          <w:rFonts w:asciiTheme="minorHAnsi" w:eastAsia="Arial" w:hAnsiTheme="minorHAnsi" w:cstheme="minorHAnsi"/>
          <w:b/>
          <w:spacing w:val="2"/>
          <w:sz w:val="24"/>
          <w:szCs w:val="24"/>
          <w:u w:val="single"/>
        </w:rPr>
        <w:t xml:space="preserve"> </w:t>
      </w:r>
      <w:r w:rsidRPr="008A65D3">
        <w:rPr>
          <w:rFonts w:asciiTheme="minorHAnsi" w:eastAsia="Arial" w:hAnsiTheme="minorHAnsi" w:cstheme="minorHAnsi"/>
          <w:b/>
          <w:sz w:val="24"/>
          <w:szCs w:val="24"/>
          <w:u w:val="single"/>
        </w:rPr>
        <w:t>reports</w:t>
      </w:r>
    </w:p>
    <w:p w14:paraId="092DAC01" w14:textId="6218562E" w:rsidR="009A4B02" w:rsidRPr="008A65D3" w:rsidRDefault="008A65D3" w:rsidP="0022313E">
      <w:pPr>
        <w:ind w:left="102" w:right="525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sz w:val="24"/>
          <w:szCs w:val="24"/>
        </w:rPr>
        <w:t>u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>ho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z w:val="24"/>
          <w:szCs w:val="24"/>
        </w:rPr>
        <w:t>s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sho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u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Pr="008A65D3">
        <w:rPr>
          <w:rFonts w:asciiTheme="minorHAnsi" w:eastAsia="Arial" w:hAnsiTheme="minorHAnsi" w:cstheme="minorHAnsi"/>
          <w:sz w:val="24"/>
          <w:szCs w:val="24"/>
        </w:rPr>
        <w:t>d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p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z w:val="24"/>
          <w:szCs w:val="24"/>
        </w:rPr>
        <w:t>o</w:t>
      </w:r>
      <w:r w:rsidRPr="008A65D3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z w:val="24"/>
          <w:szCs w:val="24"/>
        </w:rPr>
        <w:t>de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t</w:t>
      </w:r>
      <w:r w:rsidRPr="008A65D3">
        <w:rPr>
          <w:rFonts w:asciiTheme="minorHAnsi" w:eastAsia="Arial" w:hAnsiTheme="minorHAnsi" w:cstheme="minorHAnsi"/>
          <w:sz w:val="24"/>
          <w:szCs w:val="24"/>
        </w:rPr>
        <w:t>he PHC</w:t>
      </w:r>
      <w:r w:rsidRPr="008A65D3">
        <w:rPr>
          <w:rFonts w:asciiTheme="minorHAnsi" w:eastAsia="Arial" w:hAnsiTheme="minorHAnsi" w:cstheme="minorHAnsi"/>
          <w:spacing w:val="6"/>
          <w:sz w:val="24"/>
          <w:szCs w:val="24"/>
        </w:rPr>
        <w:t xml:space="preserve"> </w:t>
      </w:r>
      <w:r>
        <w:rPr>
          <w:rFonts w:asciiTheme="minorHAnsi" w:eastAsia="Arial" w:hAnsiTheme="minorHAnsi" w:cstheme="minorHAnsi"/>
          <w:sz w:val="24"/>
          <w:szCs w:val="24"/>
        </w:rPr>
        <w:t>manager w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>h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spacing w:val="-6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3"/>
          <w:sz w:val="24"/>
          <w:szCs w:val="24"/>
        </w:rPr>
        <w:t>W</w:t>
      </w:r>
      <w:r w:rsidRPr="008A65D3">
        <w:rPr>
          <w:rFonts w:asciiTheme="minorHAnsi" w:eastAsia="Arial" w:hAnsiTheme="minorHAnsi" w:cstheme="minorHAnsi"/>
          <w:sz w:val="24"/>
          <w:szCs w:val="24"/>
        </w:rPr>
        <w:t>o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z w:val="24"/>
          <w:szCs w:val="24"/>
        </w:rPr>
        <w:t>d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8A65D3">
        <w:rPr>
          <w:rFonts w:asciiTheme="minorHAnsi" w:eastAsia="Arial" w:hAnsiTheme="minorHAnsi" w:cstheme="minorHAnsi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z w:val="24"/>
          <w:szCs w:val="24"/>
        </w:rPr>
        <w:t>s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z w:val="24"/>
          <w:szCs w:val="24"/>
        </w:rPr>
        <w:t>on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o</w:t>
      </w:r>
      <w:r w:rsidRPr="008A65D3">
        <w:rPr>
          <w:rFonts w:asciiTheme="minorHAnsi" w:eastAsia="Arial" w:hAnsiTheme="minorHAnsi" w:cstheme="minorHAnsi"/>
          <w:sz w:val="24"/>
          <w:szCs w:val="24"/>
        </w:rPr>
        <w:t xml:space="preserve">f 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>he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z w:val="24"/>
          <w:szCs w:val="24"/>
        </w:rPr>
        <w:t xml:space="preserve">r 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z w:val="24"/>
          <w:szCs w:val="24"/>
        </w:rPr>
        <w:t>epo</w:t>
      </w:r>
      <w:r w:rsidRPr="008A65D3">
        <w:rPr>
          <w:rFonts w:asciiTheme="minorHAnsi" w:eastAsia="Arial" w:hAnsiTheme="minorHAnsi" w:cstheme="minorHAnsi"/>
          <w:spacing w:val="-2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Pr="008A65D3">
        <w:rPr>
          <w:rFonts w:asciiTheme="minorHAnsi" w:eastAsia="Arial" w:hAnsiTheme="minorHAnsi" w:cstheme="minorHAnsi"/>
          <w:sz w:val="24"/>
          <w:szCs w:val="24"/>
        </w:rPr>
        <w:t>o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n</w:t>
      </w:r>
      <w:r w:rsidRPr="008A65D3">
        <w:rPr>
          <w:rFonts w:asciiTheme="minorHAnsi" w:eastAsia="Arial" w:hAnsiTheme="minorHAnsi" w:cstheme="minorHAnsi"/>
          <w:sz w:val="24"/>
          <w:szCs w:val="24"/>
        </w:rPr>
        <w:t>g</w:t>
      </w:r>
      <w:r w:rsidRPr="008A65D3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w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>h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any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2"/>
          <w:sz w:val="24"/>
          <w:szCs w:val="24"/>
        </w:rPr>
        <w:t>g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z w:val="24"/>
          <w:szCs w:val="24"/>
        </w:rPr>
        <w:t>aph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z w:val="24"/>
          <w:szCs w:val="24"/>
        </w:rPr>
        <w:t>cs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and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>h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z w:val="24"/>
          <w:szCs w:val="24"/>
        </w:rPr>
        <w:t>ee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pho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 xml:space="preserve">os 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f</w:t>
      </w:r>
      <w:r w:rsidRPr="008A65D3">
        <w:rPr>
          <w:rFonts w:asciiTheme="minorHAnsi" w:eastAsia="Arial" w:hAnsiTheme="minorHAnsi" w:cstheme="minorHAnsi"/>
          <w:sz w:val="24"/>
          <w:szCs w:val="24"/>
        </w:rPr>
        <w:t xml:space="preserve">or 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>he</w:t>
      </w:r>
      <w:r w:rsidRPr="008A65D3">
        <w:rPr>
          <w:rFonts w:asciiTheme="minorHAnsi" w:eastAsia="Arial" w:hAnsiTheme="minorHAnsi" w:cstheme="minorHAnsi"/>
          <w:spacing w:val="-4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fr</w:t>
      </w:r>
      <w:r w:rsidRPr="008A65D3">
        <w:rPr>
          <w:rFonts w:asciiTheme="minorHAnsi" w:eastAsia="Arial" w:hAnsiTheme="minorHAnsi" w:cstheme="minorHAnsi"/>
          <w:sz w:val="24"/>
          <w:szCs w:val="24"/>
        </w:rPr>
        <w:t>ont co</w:t>
      </w:r>
      <w:r w:rsidRPr="008A65D3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8A65D3">
        <w:rPr>
          <w:rFonts w:asciiTheme="minorHAnsi" w:eastAsia="Arial" w:hAnsiTheme="minorHAnsi" w:cstheme="minorHAnsi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z w:val="24"/>
          <w:szCs w:val="24"/>
        </w:rPr>
        <w:t>.</w:t>
      </w:r>
      <w:r w:rsidRPr="008A65D3">
        <w:rPr>
          <w:rFonts w:asciiTheme="minorHAnsi" w:eastAsia="Arial" w:hAnsiTheme="minorHAnsi" w:cstheme="minorHAnsi"/>
          <w:spacing w:val="-5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8"/>
          <w:sz w:val="24"/>
          <w:szCs w:val="24"/>
        </w:rPr>
        <w:t>W</w:t>
      </w:r>
      <w:r w:rsidRPr="008A65D3">
        <w:rPr>
          <w:rFonts w:asciiTheme="minorHAnsi" w:eastAsia="Arial" w:hAnsiTheme="minorHAnsi" w:cstheme="minorHAnsi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w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il</w:t>
      </w:r>
      <w:r w:rsidRPr="008A65D3">
        <w:rPr>
          <w:rFonts w:asciiTheme="minorHAnsi" w:eastAsia="Arial" w:hAnsiTheme="minorHAnsi" w:cstheme="minorHAnsi"/>
          <w:sz w:val="24"/>
          <w:szCs w:val="24"/>
        </w:rPr>
        <w:t>l a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rr</w:t>
      </w:r>
      <w:r w:rsidRPr="008A65D3">
        <w:rPr>
          <w:rFonts w:asciiTheme="minorHAnsi" w:eastAsia="Arial" w:hAnsiTheme="minorHAnsi" w:cstheme="minorHAnsi"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n</w:t>
      </w:r>
      <w:r w:rsidRPr="008A65D3">
        <w:rPr>
          <w:rFonts w:asciiTheme="minorHAnsi" w:eastAsia="Arial" w:hAnsiTheme="minorHAnsi" w:cstheme="minorHAnsi"/>
          <w:spacing w:val="2"/>
          <w:sz w:val="24"/>
          <w:szCs w:val="24"/>
        </w:rPr>
        <w:t>g</w:t>
      </w:r>
      <w:r w:rsidRPr="008A65D3">
        <w:rPr>
          <w:rFonts w:asciiTheme="minorHAnsi" w:eastAsia="Arial" w:hAnsiTheme="minorHAnsi" w:cstheme="minorHAnsi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>he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f</w:t>
      </w:r>
      <w:r w:rsidRPr="008A65D3">
        <w:rPr>
          <w:rFonts w:asciiTheme="minorHAnsi" w:eastAsia="Arial" w:hAnsiTheme="minorHAnsi" w:cstheme="minorHAnsi"/>
          <w:sz w:val="24"/>
          <w:szCs w:val="24"/>
        </w:rPr>
        <w:t>o</w:t>
      </w:r>
      <w:r w:rsidRPr="008A65D3">
        <w:rPr>
          <w:rFonts w:asciiTheme="minorHAnsi" w:eastAsia="Arial" w:hAnsiTheme="minorHAnsi" w:cstheme="minorHAnsi"/>
          <w:spacing w:val="-2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m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tt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n</w:t>
      </w:r>
      <w:r w:rsidRPr="008A65D3">
        <w:rPr>
          <w:rFonts w:asciiTheme="minorHAnsi" w:eastAsia="Arial" w:hAnsiTheme="minorHAnsi" w:cstheme="minorHAnsi"/>
          <w:sz w:val="24"/>
          <w:szCs w:val="24"/>
        </w:rPr>
        <w:t>g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o</w:t>
      </w:r>
      <w:r w:rsidRPr="008A65D3">
        <w:rPr>
          <w:rFonts w:asciiTheme="minorHAnsi" w:eastAsia="Arial" w:hAnsiTheme="minorHAnsi" w:cstheme="minorHAnsi"/>
          <w:sz w:val="24"/>
          <w:szCs w:val="24"/>
        </w:rPr>
        <w:t>f</w:t>
      </w:r>
      <w:r w:rsidRPr="008A65D3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>he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o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u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>pu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>.</w:t>
      </w:r>
    </w:p>
    <w:p w14:paraId="5A0A49BC" w14:textId="77777777" w:rsidR="008A65D3" w:rsidRDefault="008A65D3" w:rsidP="0022313E">
      <w:pPr>
        <w:ind w:left="102" w:right="178"/>
        <w:jc w:val="both"/>
        <w:rPr>
          <w:rFonts w:asciiTheme="minorHAnsi" w:eastAsia="Arial" w:hAnsiTheme="minorHAnsi" w:cstheme="minorHAnsi"/>
          <w:spacing w:val="-1"/>
          <w:sz w:val="24"/>
          <w:szCs w:val="24"/>
        </w:rPr>
      </w:pPr>
    </w:p>
    <w:p w14:paraId="18F9DE5D" w14:textId="77B0F094" w:rsidR="009A4B02" w:rsidRPr="008A65D3" w:rsidRDefault="008A65D3" w:rsidP="0022313E">
      <w:pPr>
        <w:ind w:left="102" w:right="178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z w:val="24"/>
          <w:szCs w:val="24"/>
        </w:rPr>
        <w:t>epo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rt</w:t>
      </w:r>
      <w:r w:rsidRPr="008A65D3">
        <w:rPr>
          <w:rFonts w:asciiTheme="minorHAnsi" w:eastAsia="Arial" w:hAnsiTheme="minorHAnsi" w:cstheme="minorHAnsi"/>
          <w:sz w:val="24"/>
          <w:szCs w:val="24"/>
        </w:rPr>
        <w:t>s</w:t>
      </w:r>
      <w:r w:rsidRPr="008A65D3">
        <w:rPr>
          <w:rFonts w:asciiTheme="minorHAnsi" w:eastAsia="Arial" w:hAnsiTheme="minorHAnsi" w:cstheme="minorHAnsi"/>
          <w:spacing w:val="18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shou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Pr="008A65D3">
        <w:rPr>
          <w:rFonts w:asciiTheme="minorHAnsi" w:eastAsia="Arial" w:hAnsiTheme="minorHAnsi" w:cstheme="minorHAnsi"/>
          <w:sz w:val="24"/>
          <w:szCs w:val="24"/>
        </w:rPr>
        <w:t>d</w:t>
      </w:r>
      <w:r w:rsidRPr="008A65D3">
        <w:rPr>
          <w:rFonts w:asciiTheme="minorHAnsi" w:eastAsia="Arial" w:hAnsiTheme="minorHAnsi" w:cstheme="minorHAnsi"/>
          <w:spacing w:val="18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be</w:t>
      </w:r>
      <w:r w:rsidRPr="008A65D3">
        <w:rPr>
          <w:rFonts w:asciiTheme="minorHAnsi" w:eastAsia="Arial" w:hAnsiTheme="minorHAnsi" w:cstheme="minorHAnsi"/>
          <w:spacing w:val="15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spacing w:val="15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m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spacing w:val="-2"/>
          <w:sz w:val="24"/>
          <w:szCs w:val="24"/>
        </w:rPr>
        <w:t>x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m</w:t>
      </w:r>
      <w:r w:rsidRPr="008A65D3">
        <w:rPr>
          <w:rFonts w:asciiTheme="minorHAnsi" w:eastAsia="Arial" w:hAnsiTheme="minorHAnsi" w:cstheme="minorHAnsi"/>
          <w:sz w:val="24"/>
          <w:szCs w:val="24"/>
        </w:rPr>
        <w:t>um</w:t>
      </w:r>
      <w:r w:rsidRPr="008A65D3">
        <w:rPr>
          <w:rFonts w:asciiTheme="minorHAnsi" w:eastAsia="Arial" w:hAnsiTheme="minorHAnsi" w:cstheme="minorHAnsi"/>
          <w:spacing w:val="19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o</w:t>
      </w:r>
      <w:r w:rsidRPr="008A65D3">
        <w:rPr>
          <w:rFonts w:asciiTheme="minorHAnsi" w:eastAsia="Arial" w:hAnsiTheme="minorHAnsi" w:cstheme="minorHAnsi"/>
          <w:sz w:val="24"/>
          <w:szCs w:val="24"/>
        </w:rPr>
        <w:t>f</w:t>
      </w:r>
      <w:r w:rsidRPr="008A65D3">
        <w:rPr>
          <w:rFonts w:asciiTheme="minorHAnsi" w:eastAsia="Arial" w:hAnsiTheme="minorHAnsi" w:cstheme="minorHAnsi"/>
          <w:spacing w:val="22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20</w:t>
      </w:r>
      <w:r w:rsidRPr="008A65D3">
        <w:rPr>
          <w:rFonts w:asciiTheme="minorHAnsi" w:eastAsia="Arial" w:hAnsiTheme="minorHAnsi" w:cstheme="minorHAnsi"/>
          <w:spacing w:val="18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pa</w:t>
      </w:r>
      <w:r w:rsidRPr="008A65D3">
        <w:rPr>
          <w:rFonts w:asciiTheme="minorHAnsi" w:eastAsia="Arial" w:hAnsiTheme="minorHAnsi" w:cstheme="minorHAnsi"/>
          <w:spacing w:val="2"/>
          <w:sz w:val="24"/>
          <w:szCs w:val="24"/>
        </w:rPr>
        <w:t>g</w:t>
      </w:r>
      <w:r w:rsidRPr="008A65D3">
        <w:rPr>
          <w:rFonts w:asciiTheme="minorHAnsi" w:eastAsia="Arial" w:hAnsiTheme="minorHAnsi" w:cstheme="minorHAnsi"/>
          <w:sz w:val="24"/>
          <w:szCs w:val="24"/>
        </w:rPr>
        <w:t>es</w:t>
      </w:r>
      <w:r w:rsidRPr="008A65D3">
        <w:rPr>
          <w:rFonts w:asciiTheme="minorHAnsi" w:eastAsia="Arial" w:hAnsiTheme="minorHAnsi" w:cstheme="minorHAnsi"/>
          <w:spacing w:val="18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(</w:t>
      </w:r>
      <w:r w:rsidRPr="008A65D3">
        <w:rPr>
          <w:rFonts w:asciiTheme="minorHAnsi" w:eastAsia="Arial" w:hAnsiTheme="minorHAnsi" w:cstheme="minorHAnsi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spacing w:val="-2"/>
          <w:sz w:val="24"/>
          <w:szCs w:val="24"/>
        </w:rPr>
        <w:t>x</w:t>
      </w:r>
      <w:r w:rsidRPr="008A65D3">
        <w:rPr>
          <w:rFonts w:asciiTheme="minorHAnsi" w:eastAsia="Arial" w:hAnsiTheme="minorHAnsi" w:cstheme="minorHAnsi"/>
          <w:sz w:val="24"/>
          <w:szCs w:val="24"/>
        </w:rPr>
        <w:t>c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Pr="008A65D3">
        <w:rPr>
          <w:rFonts w:asciiTheme="minorHAnsi" w:eastAsia="Arial" w:hAnsiTheme="minorHAnsi" w:cstheme="minorHAnsi"/>
          <w:sz w:val="24"/>
          <w:szCs w:val="24"/>
        </w:rPr>
        <w:t>ud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z w:val="24"/>
          <w:szCs w:val="24"/>
        </w:rPr>
        <w:t>ng</w:t>
      </w:r>
      <w:r w:rsidRPr="008A65D3">
        <w:rPr>
          <w:rFonts w:asciiTheme="minorHAnsi" w:eastAsia="Arial" w:hAnsiTheme="minorHAnsi" w:cstheme="minorHAnsi"/>
          <w:spacing w:val="20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append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z w:val="24"/>
          <w:szCs w:val="24"/>
        </w:rPr>
        <w:t>ces</w:t>
      </w:r>
      <w:r w:rsidRPr="008A65D3">
        <w:rPr>
          <w:rFonts w:asciiTheme="minorHAnsi" w:eastAsia="Arial" w:hAnsiTheme="minorHAnsi" w:cstheme="minorHAnsi"/>
          <w:spacing w:val="18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and</w:t>
      </w:r>
      <w:r w:rsidRPr="008A65D3">
        <w:rPr>
          <w:rFonts w:asciiTheme="minorHAnsi" w:eastAsia="Arial" w:hAnsiTheme="minorHAnsi" w:cstheme="minorHAnsi"/>
          <w:spacing w:val="15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2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spacing w:val="3"/>
          <w:sz w:val="24"/>
          <w:szCs w:val="24"/>
        </w:rPr>
        <w:t>f</w:t>
      </w:r>
      <w:r w:rsidRPr="008A65D3">
        <w:rPr>
          <w:rFonts w:asciiTheme="minorHAnsi" w:eastAsia="Arial" w:hAnsiTheme="minorHAnsi" w:cstheme="minorHAnsi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z w:val="24"/>
          <w:szCs w:val="24"/>
        </w:rPr>
        <w:t>ence</w:t>
      </w:r>
      <w:r w:rsidRPr="008A65D3">
        <w:rPr>
          <w:rFonts w:asciiTheme="minorHAnsi" w:eastAsia="Arial" w:hAnsiTheme="minorHAnsi" w:cstheme="minorHAnsi"/>
          <w:spacing w:val="-2"/>
          <w:sz w:val="24"/>
          <w:szCs w:val="24"/>
        </w:rPr>
        <w:t>s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)</w:t>
      </w:r>
      <w:r w:rsidRPr="008A65D3">
        <w:rPr>
          <w:rFonts w:asciiTheme="minorHAnsi" w:eastAsia="Arial" w:hAnsiTheme="minorHAnsi" w:cstheme="minorHAnsi"/>
          <w:sz w:val="24"/>
          <w:szCs w:val="24"/>
        </w:rPr>
        <w:t>,</w:t>
      </w:r>
      <w:r w:rsidRPr="008A65D3">
        <w:rPr>
          <w:rFonts w:asciiTheme="minorHAnsi" w:eastAsia="Arial" w:hAnsiTheme="minorHAnsi" w:cstheme="minorHAnsi"/>
          <w:spacing w:val="17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w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tt</w:t>
      </w:r>
      <w:r w:rsidRPr="008A65D3">
        <w:rPr>
          <w:rFonts w:asciiTheme="minorHAnsi" w:eastAsia="Arial" w:hAnsiTheme="minorHAnsi" w:cstheme="minorHAnsi"/>
          <w:sz w:val="24"/>
          <w:szCs w:val="24"/>
        </w:rPr>
        <w:t xml:space="preserve">en 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z w:val="24"/>
          <w:szCs w:val="24"/>
        </w:rPr>
        <w:t>n</w:t>
      </w:r>
      <w:r w:rsidRPr="008A65D3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sec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z w:val="24"/>
          <w:szCs w:val="24"/>
        </w:rPr>
        <w:t>ons,</w:t>
      </w:r>
      <w:r w:rsidRPr="008A65D3">
        <w:rPr>
          <w:rFonts w:asciiTheme="minorHAnsi" w:eastAsia="Arial" w:hAnsiTheme="minorHAnsi" w:cstheme="minorHAnsi"/>
          <w:spacing w:val="5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each</w:t>
      </w:r>
      <w:r w:rsidRPr="008A65D3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w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>h</w:t>
      </w:r>
      <w:r w:rsidRPr="008A65D3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spacing w:val="8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sec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z w:val="24"/>
          <w:szCs w:val="24"/>
        </w:rPr>
        <w:t>on</w:t>
      </w:r>
      <w:r w:rsidRPr="008A65D3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head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z w:val="24"/>
          <w:szCs w:val="24"/>
        </w:rPr>
        <w:t>n</w:t>
      </w:r>
      <w:r w:rsidRPr="008A65D3">
        <w:rPr>
          <w:rFonts w:asciiTheme="minorHAnsi" w:eastAsia="Arial" w:hAnsiTheme="minorHAnsi" w:cstheme="minorHAnsi"/>
          <w:spacing w:val="2"/>
          <w:sz w:val="24"/>
          <w:szCs w:val="24"/>
        </w:rPr>
        <w:t>g</w:t>
      </w:r>
      <w:r w:rsidRPr="008A65D3">
        <w:rPr>
          <w:rFonts w:asciiTheme="minorHAnsi" w:eastAsia="Arial" w:hAnsiTheme="minorHAnsi" w:cstheme="minorHAnsi"/>
          <w:sz w:val="24"/>
          <w:szCs w:val="24"/>
        </w:rPr>
        <w:t>,</w:t>
      </w:r>
      <w:r w:rsidRPr="008A65D3">
        <w:rPr>
          <w:rFonts w:asciiTheme="minorHAnsi" w:eastAsia="Arial" w:hAnsiTheme="minorHAnsi" w:cstheme="minorHAnsi"/>
          <w:spacing w:val="5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and</w:t>
      </w:r>
      <w:r w:rsidRPr="008A65D3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s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u</w:t>
      </w:r>
      <w:r w:rsidRPr="008A65D3">
        <w:rPr>
          <w:rFonts w:asciiTheme="minorHAnsi" w:eastAsia="Arial" w:hAnsiTheme="minorHAnsi" w:cstheme="minorHAnsi"/>
          <w:sz w:val="24"/>
          <w:szCs w:val="24"/>
        </w:rPr>
        <w:t>b</w:t>
      </w:r>
      <w:r w:rsidRPr="008A65D3">
        <w:rPr>
          <w:rFonts w:asciiTheme="minorHAnsi" w:eastAsia="Arial" w:hAnsiTheme="minorHAnsi" w:cstheme="minorHAnsi"/>
          <w:spacing w:val="3"/>
          <w:sz w:val="24"/>
          <w:szCs w:val="24"/>
        </w:rPr>
        <w:t>headings</w:t>
      </w:r>
      <w:r w:rsidRPr="008A65D3">
        <w:rPr>
          <w:rFonts w:asciiTheme="minorHAnsi" w:eastAsia="Arial" w:hAnsiTheme="minorHAnsi" w:cstheme="minorHAnsi"/>
          <w:sz w:val="24"/>
          <w:szCs w:val="24"/>
        </w:rPr>
        <w:t>.</w:t>
      </w:r>
      <w:r w:rsidRPr="008A65D3">
        <w:rPr>
          <w:rFonts w:asciiTheme="minorHAnsi" w:eastAsia="Arial" w:hAnsiTheme="minorHAnsi" w:cstheme="minorHAnsi"/>
          <w:spacing w:val="5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H</w:t>
      </w:r>
      <w:r w:rsidRPr="008A65D3">
        <w:rPr>
          <w:rFonts w:asciiTheme="minorHAnsi" w:eastAsia="Arial" w:hAnsiTheme="minorHAnsi" w:cstheme="minorHAnsi"/>
          <w:sz w:val="24"/>
          <w:szCs w:val="24"/>
        </w:rPr>
        <w:t>o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w</w:t>
      </w:r>
      <w:r w:rsidRPr="008A65D3">
        <w:rPr>
          <w:rFonts w:asciiTheme="minorHAnsi" w:eastAsia="Arial" w:hAnsiTheme="minorHAnsi" w:cstheme="minorHAnsi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8A65D3">
        <w:rPr>
          <w:rFonts w:asciiTheme="minorHAnsi" w:eastAsia="Arial" w:hAnsiTheme="minorHAnsi" w:cstheme="minorHAnsi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z w:val="24"/>
          <w:szCs w:val="24"/>
        </w:rPr>
        <w:t>,</w:t>
      </w:r>
      <w:r w:rsidRPr="008A65D3">
        <w:rPr>
          <w:rFonts w:asciiTheme="minorHAnsi" w:eastAsia="Arial" w:hAnsiTheme="minorHAnsi" w:cstheme="minorHAnsi"/>
          <w:spacing w:val="5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z w:val="24"/>
          <w:szCs w:val="24"/>
        </w:rPr>
        <w:t>f</w:t>
      </w:r>
      <w:r w:rsidRPr="008A65D3">
        <w:rPr>
          <w:rFonts w:asciiTheme="minorHAnsi" w:eastAsia="Arial" w:hAnsiTheme="minorHAnsi" w:cstheme="minorHAnsi"/>
          <w:spacing w:val="7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cus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>o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m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pacing w:val="5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spacing w:val="2"/>
          <w:sz w:val="24"/>
          <w:szCs w:val="24"/>
        </w:rPr>
        <w:t>q</w:t>
      </w:r>
      <w:r w:rsidRPr="008A65D3">
        <w:rPr>
          <w:rFonts w:asciiTheme="minorHAnsi" w:eastAsia="Arial" w:hAnsiTheme="minorHAnsi" w:cstheme="minorHAnsi"/>
          <w:sz w:val="24"/>
          <w:szCs w:val="24"/>
        </w:rPr>
        <w:t>u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sz w:val="24"/>
          <w:szCs w:val="24"/>
        </w:rPr>
        <w:t>s a</w:t>
      </w:r>
      <w:r w:rsidRPr="008A65D3">
        <w:rPr>
          <w:rFonts w:asciiTheme="minorHAnsi" w:eastAsia="Arial" w:hAnsiTheme="minorHAnsi" w:cstheme="minorHAnsi"/>
          <w:spacing w:val="8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Pr="008A65D3">
        <w:rPr>
          <w:rFonts w:asciiTheme="minorHAnsi" w:eastAsia="Arial" w:hAnsiTheme="minorHAnsi" w:cstheme="minorHAnsi"/>
          <w:sz w:val="24"/>
          <w:szCs w:val="24"/>
        </w:rPr>
        <w:t>on</w:t>
      </w:r>
      <w:r w:rsidRPr="008A65D3">
        <w:rPr>
          <w:rFonts w:asciiTheme="minorHAnsi" w:eastAsia="Arial" w:hAnsiTheme="minorHAnsi" w:cstheme="minorHAnsi"/>
          <w:spacing w:val="2"/>
          <w:sz w:val="24"/>
          <w:szCs w:val="24"/>
        </w:rPr>
        <w:t>g</w:t>
      </w:r>
      <w:r w:rsidRPr="008A65D3">
        <w:rPr>
          <w:rFonts w:asciiTheme="minorHAnsi" w:eastAsia="Arial" w:hAnsiTheme="minorHAnsi" w:cstheme="minorHAnsi"/>
          <w:sz w:val="24"/>
          <w:szCs w:val="24"/>
        </w:rPr>
        <w:t>er</w:t>
      </w:r>
      <w:r w:rsidRPr="008A65D3">
        <w:rPr>
          <w:rFonts w:asciiTheme="minorHAnsi" w:eastAsia="Arial" w:hAnsiTheme="minorHAnsi" w:cstheme="minorHAnsi"/>
          <w:spacing w:val="7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z w:val="24"/>
          <w:szCs w:val="24"/>
        </w:rPr>
        <w:t>ep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o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pacing w:val="7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>hen</w:t>
      </w:r>
      <w:r w:rsidRPr="008A65D3">
        <w:rPr>
          <w:rFonts w:asciiTheme="minorHAnsi" w:eastAsia="Arial" w:hAnsiTheme="minorHAnsi" w:cstheme="minorHAnsi"/>
          <w:spacing w:val="6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>h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z w:val="24"/>
          <w:szCs w:val="24"/>
        </w:rPr>
        <w:t>s</w:t>
      </w:r>
      <w:r w:rsidRPr="008A65D3">
        <w:rPr>
          <w:rFonts w:asciiTheme="minorHAnsi" w:eastAsia="Arial" w:hAnsiTheme="minorHAnsi" w:cstheme="minorHAnsi"/>
          <w:spacing w:val="6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li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m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pacing w:val="10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z w:val="24"/>
          <w:szCs w:val="24"/>
        </w:rPr>
        <w:t>s</w:t>
      </w:r>
      <w:r w:rsidRPr="008A65D3">
        <w:rPr>
          <w:rFonts w:asciiTheme="minorHAnsi" w:eastAsia="Arial" w:hAnsiTheme="minorHAnsi" w:cstheme="minorHAnsi"/>
          <w:spacing w:val="6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3"/>
          <w:sz w:val="24"/>
          <w:szCs w:val="24"/>
        </w:rPr>
        <w:t>f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Pr="008A65D3">
        <w:rPr>
          <w:rFonts w:asciiTheme="minorHAnsi" w:eastAsia="Arial" w:hAnsiTheme="minorHAnsi" w:cstheme="minorHAnsi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spacing w:val="-2"/>
          <w:sz w:val="24"/>
          <w:szCs w:val="24"/>
        </w:rPr>
        <w:t>x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z w:val="24"/>
          <w:szCs w:val="24"/>
        </w:rPr>
        <w:t>b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Pr="008A65D3">
        <w:rPr>
          <w:rFonts w:asciiTheme="minorHAnsi" w:eastAsia="Arial" w:hAnsiTheme="minorHAnsi" w:cstheme="minorHAnsi"/>
          <w:sz w:val="24"/>
          <w:szCs w:val="24"/>
        </w:rPr>
        <w:t xml:space="preserve">e. </w:t>
      </w:r>
      <w:r w:rsidRPr="008A65D3">
        <w:rPr>
          <w:rFonts w:asciiTheme="minorHAnsi" w:eastAsia="Arial" w:hAnsiTheme="minorHAnsi" w:cstheme="minorHAnsi"/>
          <w:spacing w:val="18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Al</w:t>
      </w:r>
      <w:r w:rsidRPr="008A65D3">
        <w:rPr>
          <w:rFonts w:asciiTheme="minorHAnsi" w:eastAsia="Arial" w:hAnsiTheme="minorHAnsi" w:cstheme="minorHAnsi"/>
          <w:sz w:val="24"/>
          <w:szCs w:val="24"/>
        </w:rPr>
        <w:t>l</w:t>
      </w:r>
      <w:r w:rsidRPr="008A65D3">
        <w:rPr>
          <w:rFonts w:asciiTheme="minorHAnsi" w:eastAsia="Arial" w:hAnsiTheme="minorHAnsi" w:cstheme="minorHAnsi"/>
          <w:spacing w:val="8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ou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>pu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>s</w:t>
      </w:r>
      <w:r w:rsidRPr="008A65D3">
        <w:rPr>
          <w:rFonts w:asciiTheme="minorHAnsi" w:eastAsia="Arial" w:hAnsiTheme="minorHAnsi" w:cstheme="minorHAnsi"/>
          <w:spacing w:val="6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m</w:t>
      </w:r>
      <w:r w:rsidRPr="008A65D3">
        <w:rPr>
          <w:rFonts w:asciiTheme="minorHAnsi" w:eastAsia="Arial" w:hAnsiTheme="minorHAnsi" w:cstheme="minorHAnsi"/>
          <w:sz w:val="24"/>
          <w:szCs w:val="24"/>
        </w:rPr>
        <w:t>ust</w:t>
      </w:r>
      <w:r w:rsidRPr="008A65D3">
        <w:rPr>
          <w:rFonts w:asciiTheme="minorHAnsi" w:eastAsia="Arial" w:hAnsiTheme="minorHAnsi" w:cstheme="minorHAnsi"/>
          <w:spacing w:val="10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be</w:t>
      </w:r>
      <w:r w:rsidRPr="008A65D3">
        <w:rPr>
          <w:rFonts w:asciiTheme="minorHAnsi" w:eastAsia="Arial" w:hAnsiTheme="minorHAnsi" w:cstheme="minorHAnsi"/>
          <w:spacing w:val="6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sub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m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tt</w:t>
      </w:r>
      <w:r w:rsidRPr="008A65D3">
        <w:rPr>
          <w:rFonts w:asciiTheme="minorHAnsi" w:eastAsia="Arial" w:hAnsiTheme="minorHAnsi" w:cstheme="minorHAnsi"/>
          <w:sz w:val="24"/>
          <w:szCs w:val="24"/>
        </w:rPr>
        <w:t>ed</w:t>
      </w:r>
      <w:r w:rsidRPr="008A65D3">
        <w:rPr>
          <w:rFonts w:asciiTheme="minorHAnsi" w:eastAsia="Arial" w:hAnsiTheme="minorHAnsi" w:cstheme="minorHAnsi"/>
          <w:spacing w:val="6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>o</w:t>
      </w:r>
      <w:r w:rsidRPr="008A65D3">
        <w:rPr>
          <w:rFonts w:asciiTheme="minorHAnsi" w:eastAsia="Arial" w:hAnsiTheme="minorHAnsi" w:cstheme="minorHAnsi"/>
          <w:spacing w:val="6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PHC before</w:t>
      </w:r>
      <w:r w:rsidRPr="008A65D3">
        <w:rPr>
          <w:rFonts w:asciiTheme="minorHAnsi" w:eastAsia="Arial" w:hAnsiTheme="minorHAnsi" w:cstheme="minorHAnsi"/>
          <w:b/>
          <w:spacing w:val="6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>he specified deadlin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sz w:val="24"/>
          <w:szCs w:val="24"/>
        </w:rPr>
        <w:t>.</w:t>
      </w:r>
    </w:p>
    <w:p w14:paraId="44D46330" w14:textId="77777777" w:rsidR="009A4B02" w:rsidRPr="008A65D3" w:rsidRDefault="009A4B02" w:rsidP="0022313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2EDF444" w14:textId="77777777" w:rsidR="009A4B02" w:rsidRPr="008A65D3" w:rsidRDefault="008A65D3" w:rsidP="0022313E">
      <w:pPr>
        <w:ind w:left="102" w:right="547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8A65D3">
        <w:rPr>
          <w:rFonts w:asciiTheme="minorHAnsi" w:eastAsia="Arial" w:hAnsiTheme="minorHAnsi" w:cstheme="minorHAnsi"/>
          <w:spacing w:val="2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>he</w:t>
      </w:r>
      <w:r w:rsidRPr="008A65D3">
        <w:rPr>
          <w:rFonts w:asciiTheme="minorHAnsi" w:eastAsia="Arial" w:hAnsiTheme="minorHAnsi" w:cstheme="minorHAnsi"/>
          <w:spacing w:val="-4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2"/>
          <w:sz w:val="24"/>
          <w:szCs w:val="24"/>
        </w:rPr>
        <w:t>g</w:t>
      </w:r>
      <w:r w:rsidRPr="008A65D3">
        <w:rPr>
          <w:rFonts w:asciiTheme="minorHAnsi" w:eastAsia="Arial" w:hAnsiTheme="minorHAnsi" w:cstheme="minorHAnsi"/>
          <w:sz w:val="24"/>
          <w:szCs w:val="24"/>
        </w:rPr>
        <w:t>u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z w:val="24"/>
          <w:szCs w:val="24"/>
        </w:rPr>
        <w:t>dance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be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Pr="008A65D3">
        <w:rPr>
          <w:rFonts w:asciiTheme="minorHAnsi" w:eastAsia="Arial" w:hAnsiTheme="minorHAnsi" w:cstheme="minorHAnsi"/>
          <w:sz w:val="24"/>
          <w:szCs w:val="24"/>
        </w:rPr>
        <w:t>ow</w:t>
      </w:r>
      <w:r w:rsidRPr="008A65D3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z w:val="24"/>
          <w:szCs w:val="24"/>
        </w:rPr>
        <w:t>s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t</w:t>
      </w:r>
      <w:r w:rsidRPr="008A65D3">
        <w:rPr>
          <w:rFonts w:asciiTheme="minorHAnsi" w:eastAsia="Arial" w:hAnsiTheme="minorHAnsi" w:cstheme="minorHAnsi"/>
          <w:sz w:val="24"/>
          <w:szCs w:val="24"/>
        </w:rPr>
        <w:t>o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z w:val="24"/>
          <w:szCs w:val="24"/>
        </w:rPr>
        <w:t>d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t</w:t>
      </w:r>
      <w:r w:rsidRPr="008A65D3">
        <w:rPr>
          <w:rFonts w:asciiTheme="minorHAnsi" w:eastAsia="Arial" w:hAnsiTheme="minorHAnsi" w:cstheme="minorHAnsi"/>
          <w:sz w:val="24"/>
          <w:szCs w:val="24"/>
        </w:rPr>
        <w:t>he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p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z w:val="24"/>
          <w:szCs w:val="24"/>
        </w:rPr>
        <w:t>ep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z w:val="24"/>
          <w:szCs w:val="24"/>
        </w:rPr>
        <w:t>on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o</w:t>
      </w:r>
      <w:r w:rsidRPr="008A65D3">
        <w:rPr>
          <w:rFonts w:asciiTheme="minorHAnsi" w:eastAsia="Arial" w:hAnsiTheme="minorHAnsi" w:cstheme="minorHAnsi"/>
          <w:sz w:val="24"/>
          <w:szCs w:val="24"/>
        </w:rPr>
        <w:t>f</w:t>
      </w:r>
      <w:r w:rsidRPr="008A65D3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sz w:val="24"/>
          <w:szCs w:val="24"/>
        </w:rPr>
        <w:t>po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rt</w:t>
      </w:r>
      <w:r w:rsidRPr="008A65D3">
        <w:rPr>
          <w:rFonts w:asciiTheme="minorHAnsi" w:eastAsia="Arial" w:hAnsiTheme="minorHAnsi" w:cstheme="minorHAnsi"/>
          <w:sz w:val="24"/>
          <w:szCs w:val="24"/>
        </w:rPr>
        <w:t>s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 xml:space="preserve">but 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z w:val="24"/>
          <w:szCs w:val="24"/>
        </w:rPr>
        <w:t>s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3"/>
          <w:sz w:val="24"/>
          <w:szCs w:val="24"/>
        </w:rPr>
        <w:t>f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Pr="008A65D3">
        <w:rPr>
          <w:rFonts w:asciiTheme="minorHAnsi" w:eastAsia="Arial" w:hAnsiTheme="minorHAnsi" w:cstheme="minorHAnsi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spacing w:val="-2"/>
          <w:sz w:val="24"/>
          <w:szCs w:val="24"/>
        </w:rPr>
        <w:t>x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z w:val="24"/>
          <w:szCs w:val="24"/>
        </w:rPr>
        <w:t>b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Pr="008A65D3">
        <w:rPr>
          <w:rFonts w:asciiTheme="minorHAnsi" w:eastAsia="Arial" w:hAnsiTheme="minorHAnsi" w:cstheme="minorHAnsi"/>
          <w:sz w:val="24"/>
          <w:szCs w:val="24"/>
        </w:rPr>
        <w:t>e.</w:t>
      </w:r>
      <w:r w:rsidRPr="008A65D3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P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o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j</w:t>
      </w:r>
      <w:r w:rsidRPr="008A65D3">
        <w:rPr>
          <w:rFonts w:asciiTheme="minorHAnsi" w:eastAsia="Arial" w:hAnsiTheme="minorHAnsi" w:cstheme="minorHAnsi"/>
          <w:sz w:val="24"/>
          <w:szCs w:val="24"/>
        </w:rPr>
        <w:t>ec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>s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o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ft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sz w:val="24"/>
          <w:szCs w:val="24"/>
        </w:rPr>
        <w:t>n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ha</w:t>
      </w:r>
      <w:r w:rsidRPr="008A65D3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8A65D3">
        <w:rPr>
          <w:rFonts w:asciiTheme="minorHAnsi" w:eastAsia="Arial" w:hAnsiTheme="minorHAnsi" w:cstheme="minorHAnsi"/>
          <w:sz w:val="24"/>
          <w:szCs w:val="24"/>
        </w:rPr>
        <w:t>e d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ff</w:t>
      </w:r>
      <w:r w:rsidRPr="008A65D3">
        <w:rPr>
          <w:rFonts w:asciiTheme="minorHAnsi" w:eastAsia="Arial" w:hAnsiTheme="minorHAnsi" w:cstheme="minorHAnsi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n</w:t>
      </w:r>
      <w:r w:rsidRPr="008A65D3">
        <w:rPr>
          <w:rFonts w:asciiTheme="minorHAnsi" w:eastAsia="Arial" w:hAnsiTheme="minorHAnsi" w:cstheme="minorHAnsi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nee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d</w:t>
      </w:r>
      <w:r w:rsidRPr="008A65D3">
        <w:rPr>
          <w:rFonts w:asciiTheme="minorHAnsi" w:eastAsia="Arial" w:hAnsiTheme="minorHAnsi" w:cstheme="minorHAnsi"/>
          <w:sz w:val="24"/>
          <w:szCs w:val="24"/>
        </w:rPr>
        <w:t>s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>o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spacing w:val="3"/>
          <w:sz w:val="24"/>
          <w:szCs w:val="24"/>
        </w:rPr>
        <w:t>f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Pr="008A65D3">
        <w:rPr>
          <w:rFonts w:asciiTheme="minorHAnsi" w:eastAsia="Arial" w:hAnsiTheme="minorHAnsi" w:cstheme="minorHAnsi"/>
          <w:sz w:val="24"/>
          <w:szCs w:val="24"/>
        </w:rPr>
        <w:t>ect</w:t>
      </w:r>
      <w:r w:rsidRPr="008A65D3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d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ff</w:t>
      </w:r>
      <w:r w:rsidRPr="008A65D3">
        <w:rPr>
          <w:rFonts w:asciiTheme="minorHAnsi" w:eastAsia="Arial" w:hAnsiTheme="minorHAnsi" w:cstheme="minorHAnsi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n</w:t>
      </w:r>
      <w:r w:rsidRPr="008A65D3">
        <w:rPr>
          <w:rFonts w:asciiTheme="minorHAnsi" w:eastAsia="Arial" w:hAnsiTheme="minorHAnsi" w:cstheme="minorHAnsi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aud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z w:val="24"/>
          <w:szCs w:val="24"/>
        </w:rPr>
        <w:t>ence</w:t>
      </w:r>
      <w:r w:rsidRPr="008A65D3">
        <w:rPr>
          <w:rFonts w:asciiTheme="minorHAnsi" w:eastAsia="Arial" w:hAnsiTheme="minorHAnsi" w:cstheme="minorHAnsi"/>
          <w:spacing w:val="-2"/>
          <w:sz w:val="24"/>
          <w:szCs w:val="24"/>
        </w:rPr>
        <w:t>s</w:t>
      </w:r>
      <w:r w:rsidRPr="008A65D3">
        <w:rPr>
          <w:rFonts w:asciiTheme="minorHAnsi" w:eastAsia="Arial" w:hAnsiTheme="minorHAnsi" w:cstheme="minorHAnsi"/>
          <w:sz w:val="24"/>
          <w:szCs w:val="24"/>
        </w:rPr>
        <w:t>.</w:t>
      </w:r>
    </w:p>
    <w:p w14:paraId="1DC0A7A7" w14:textId="77777777" w:rsidR="009A4B02" w:rsidRPr="008A65D3" w:rsidRDefault="009A4B02" w:rsidP="0022313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2EC6812" w14:textId="2A08FAF9" w:rsidR="009A4B02" w:rsidRPr="008A65D3" w:rsidRDefault="008A65D3" w:rsidP="0022313E">
      <w:pPr>
        <w:ind w:left="102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z w:val="24"/>
          <w:szCs w:val="24"/>
        </w:rPr>
        <w:t>epo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rt</w:t>
      </w:r>
      <w:r w:rsidRPr="008A65D3">
        <w:rPr>
          <w:rFonts w:asciiTheme="minorHAnsi" w:eastAsia="Arial" w:hAnsiTheme="minorHAnsi" w:cstheme="minorHAnsi"/>
          <w:sz w:val="24"/>
          <w:szCs w:val="24"/>
        </w:rPr>
        <w:t>s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shou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Pr="008A65D3">
        <w:rPr>
          <w:rFonts w:asciiTheme="minorHAnsi" w:eastAsia="Arial" w:hAnsiTheme="minorHAnsi" w:cstheme="minorHAnsi"/>
          <w:sz w:val="24"/>
          <w:szCs w:val="24"/>
        </w:rPr>
        <w:t xml:space="preserve">d </w:t>
      </w:r>
      <w:r w:rsidRPr="008A65D3">
        <w:rPr>
          <w:rFonts w:asciiTheme="minorHAnsi" w:eastAsia="Arial" w:hAnsiTheme="minorHAnsi" w:cstheme="minorHAnsi"/>
          <w:spacing w:val="2"/>
          <w:sz w:val="24"/>
          <w:szCs w:val="24"/>
        </w:rPr>
        <w:t>include</w:t>
      </w:r>
      <w:r w:rsidRPr="008A65D3">
        <w:rPr>
          <w:rFonts w:asciiTheme="minorHAnsi" w:eastAsia="Arial" w:hAnsiTheme="minorHAnsi" w:cstheme="minorHAnsi"/>
          <w:sz w:val="24"/>
          <w:szCs w:val="24"/>
        </w:rPr>
        <w:t>;</w:t>
      </w:r>
    </w:p>
    <w:p w14:paraId="42612912" w14:textId="3FC1A740" w:rsidR="009A4B02" w:rsidRPr="008A65D3" w:rsidRDefault="008A65D3" w:rsidP="0022313E">
      <w:pPr>
        <w:pStyle w:val="ListParagraph"/>
        <w:numPr>
          <w:ilvl w:val="0"/>
          <w:numId w:val="7"/>
        </w:numPr>
        <w:contextualSpacing w:val="0"/>
        <w:jc w:val="both"/>
        <w:rPr>
          <w:rFonts w:asciiTheme="minorHAnsi" w:eastAsia="Arial" w:hAnsiTheme="minorHAnsi" w:cstheme="minorHAnsi"/>
          <w:spacing w:val="1"/>
          <w:sz w:val="24"/>
          <w:szCs w:val="24"/>
        </w:rPr>
      </w:pPr>
      <w:r w:rsidRPr="008A65D3">
        <w:rPr>
          <w:rFonts w:asciiTheme="minorHAnsi" w:eastAsia="Arial" w:hAnsiTheme="minorHAnsi" w:cstheme="minorHAnsi"/>
          <w:bCs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b/>
          <w:spacing w:val="-4"/>
          <w:sz w:val="24"/>
          <w:szCs w:val="24"/>
        </w:rPr>
        <w:t xml:space="preserve"> t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itl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b/>
          <w:spacing w:val="2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 xml:space="preserve">as specified by the Centre. </w:t>
      </w:r>
    </w:p>
    <w:p w14:paraId="7023A7D7" w14:textId="794E278A" w:rsidR="008A65D3" w:rsidRDefault="008A65D3" w:rsidP="0022313E">
      <w:pPr>
        <w:pStyle w:val="ListParagraph"/>
        <w:numPr>
          <w:ilvl w:val="0"/>
          <w:numId w:val="7"/>
        </w:numPr>
        <w:contextualSpacing w:val="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8A65D3">
        <w:rPr>
          <w:rFonts w:asciiTheme="minorHAnsi" w:eastAsia="Arial" w:hAnsiTheme="minorHAnsi" w:cstheme="minorHAnsi"/>
          <w:sz w:val="24"/>
          <w:szCs w:val="24"/>
        </w:rPr>
        <w:t xml:space="preserve">A </w:t>
      </w:r>
      <w:r w:rsidRPr="008A65D3">
        <w:rPr>
          <w:rFonts w:asciiTheme="minorHAnsi" w:eastAsia="Arial" w:hAnsiTheme="minorHAnsi" w:cstheme="minorHAnsi"/>
          <w:b/>
          <w:bCs/>
          <w:sz w:val="24"/>
          <w:szCs w:val="24"/>
        </w:rPr>
        <w:t>policy summary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t</w:t>
      </w:r>
      <w:r w:rsidRPr="008A65D3">
        <w:rPr>
          <w:rFonts w:asciiTheme="minorHAnsi" w:eastAsia="Arial" w:hAnsiTheme="minorHAnsi" w:cstheme="minorHAnsi"/>
          <w:sz w:val="24"/>
          <w:szCs w:val="24"/>
        </w:rPr>
        <w:t xml:space="preserve">hat 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w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l</w:t>
      </w:r>
      <w:r w:rsidRPr="008A65D3">
        <w:rPr>
          <w:rFonts w:asciiTheme="minorHAnsi" w:eastAsia="Arial" w:hAnsiTheme="minorHAnsi" w:cstheme="minorHAnsi"/>
          <w:sz w:val="24"/>
          <w:szCs w:val="24"/>
        </w:rPr>
        <w:t>l a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Pr="008A65D3">
        <w:rPr>
          <w:rFonts w:asciiTheme="minorHAnsi" w:eastAsia="Arial" w:hAnsiTheme="minorHAnsi" w:cstheme="minorHAnsi"/>
          <w:sz w:val="24"/>
          <w:szCs w:val="24"/>
        </w:rPr>
        <w:t>so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be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pub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li</w:t>
      </w:r>
      <w:r w:rsidRPr="008A65D3">
        <w:rPr>
          <w:rFonts w:asciiTheme="minorHAnsi" w:eastAsia="Arial" w:hAnsiTheme="minorHAnsi" w:cstheme="minorHAnsi"/>
          <w:sz w:val="24"/>
          <w:szCs w:val="24"/>
        </w:rPr>
        <w:t>shed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as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sepa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z w:val="24"/>
          <w:szCs w:val="24"/>
        </w:rPr>
        <w:t>ep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o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>.  The policy summary should be no more than two pages (maximum) and include:</w:t>
      </w:r>
    </w:p>
    <w:p w14:paraId="7CCDD28A" w14:textId="5EC50CF0" w:rsidR="0022313E" w:rsidRDefault="0022313E" w:rsidP="0022313E">
      <w:pPr>
        <w:pStyle w:val="ListParagraph"/>
        <w:numPr>
          <w:ilvl w:val="0"/>
          <w:numId w:val="9"/>
        </w:numPr>
        <w:ind w:left="924" w:right="505" w:hanging="357"/>
        <w:contextualSpacing w:val="0"/>
        <w:jc w:val="both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pacing w:val="2"/>
          <w:position w:val="-1"/>
          <w:sz w:val="24"/>
          <w:szCs w:val="24"/>
        </w:rPr>
        <w:t>T</w:t>
      </w:r>
      <w:r w:rsidRPr="0022313E">
        <w:rPr>
          <w:rFonts w:asciiTheme="minorHAnsi" w:eastAsia="Arial" w:hAnsiTheme="minorHAnsi" w:cstheme="minorHAnsi"/>
          <w:spacing w:val="2"/>
          <w:position w:val="-1"/>
          <w:sz w:val="24"/>
          <w:szCs w:val="24"/>
        </w:rPr>
        <w:t>he</w:t>
      </w:r>
      <w:r w:rsidRPr="0022313E">
        <w:rPr>
          <w:rFonts w:asciiTheme="minorHAnsi" w:eastAsia="Arial" w:hAnsiTheme="minorHAnsi" w:cstheme="minorHAnsi"/>
          <w:position w:val="-1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b/>
          <w:position w:val="-1"/>
          <w:sz w:val="24"/>
          <w:szCs w:val="24"/>
        </w:rPr>
        <w:t>k</w:t>
      </w:r>
      <w:r w:rsidRPr="0022313E">
        <w:rPr>
          <w:rFonts w:asciiTheme="minorHAnsi" w:eastAsia="Arial" w:hAnsiTheme="minorHAnsi" w:cstheme="minorHAnsi"/>
          <w:b/>
          <w:spacing w:val="2"/>
          <w:position w:val="-1"/>
          <w:sz w:val="24"/>
          <w:szCs w:val="24"/>
        </w:rPr>
        <w:t>e</w:t>
      </w:r>
      <w:r w:rsidRPr="0022313E">
        <w:rPr>
          <w:rFonts w:asciiTheme="minorHAnsi" w:eastAsia="Arial" w:hAnsiTheme="minorHAnsi" w:cstheme="minorHAnsi"/>
          <w:b/>
          <w:position w:val="-1"/>
          <w:sz w:val="24"/>
          <w:szCs w:val="24"/>
        </w:rPr>
        <w:t>y</w:t>
      </w:r>
      <w:r w:rsidRPr="0022313E">
        <w:rPr>
          <w:rFonts w:asciiTheme="minorHAnsi" w:eastAsia="Arial" w:hAnsiTheme="minorHAnsi" w:cstheme="minorHAnsi"/>
          <w:b/>
          <w:spacing w:val="-4"/>
          <w:position w:val="-1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b/>
          <w:spacing w:val="1"/>
          <w:position w:val="-1"/>
          <w:sz w:val="24"/>
          <w:szCs w:val="24"/>
        </w:rPr>
        <w:t>r</w:t>
      </w:r>
      <w:r w:rsidRPr="0022313E">
        <w:rPr>
          <w:rFonts w:asciiTheme="minorHAnsi" w:eastAsia="Arial" w:hAnsiTheme="minorHAnsi" w:cstheme="minorHAnsi"/>
          <w:b/>
          <w:position w:val="-1"/>
          <w:sz w:val="24"/>
          <w:szCs w:val="24"/>
        </w:rPr>
        <w:t>esea</w:t>
      </w:r>
      <w:r w:rsidRPr="0022313E">
        <w:rPr>
          <w:rFonts w:asciiTheme="minorHAnsi" w:eastAsia="Arial" w:hAnsiTheme="minorHAnsi" w:cstheme="minorHAnsi"/>
          <w:b/>
          <w:spacing w:val="1"/>
          <w:position w:val="-1"/>
          <w:sz w:val="24"/>
          <w:szCs w:val="24"/>
        </w:rPr>
        <w:t>r</w:t>
      </w:r>
      <w:r w:rsidRPr="0022313E">
        <w:rPr>
          <w:rFonts w:asciiTheme="minorHAnsi" w:eastAsia="Arial" w:hAnsiTheme="minorHAnsi" w:cstheme="minorHAnsi"/>
          <w:b/>
          <w:position w:val="-1"/>
          <w:sz w:val="24"/>
          <w:szCs w:val="24"/>
        </w:rPr>
        <w:t>ch</w:t>
      </w:r>
      <w:r w:rsidRPr="0022313E">
        <w:rPr>
          <w:rFonts w:asciiTheme="minorHAnsi" w:eastAsia="Arial" w:hAnsiTheme="minorHAnsi" w:cstheme="minorHAnsi"/>
          <w:b/>
          <w:spacing w:val="1"/>
          <w:position w:val="-1"/>
          <w:sz w:val="24"/>
          <w:szCs w:val="24"/>
        </w:rPr>
        <w:t xml:space="preserve"> </w:t>
      </w:r>
      <w:proofErr w:type="gramStart"/>
      <w:r w:rsidRPr="0022313E">
        <w:rPr>
          <w:rFonts w:asciiTheme="minorHAnsi" w:eastAsia="Arial" w:hAnsiTheme="minorHAnsi" w:cstheme="minorHAnsi"/>
          <w:b/>
          <w:position w:val="-1"/>
          <w:sz w:val="24"/>
          <w:szCs w:val="24"/>
        </w:rPr>
        <w:t>ques</w:t>
      </w:r>
      <w:r w:rsidRPr="0022313E">
        <w:rPr>
          <w:rFonts w:asciiTheme="minorHAnsi" w:eastAsia="Arial" w:hAnsiTheme="minorHAnsi" w:cstheme="minorHAnsi"/>
          <w:b/>
          <w:spacing w:val="-2"/>
          <w:position w:val="-1"/>
          <w:sz w:val="24"/>
          <w:szCs w:val="24"/>
        </w:rPr>
        <w:t>t</w:t>
      </w:r>
      <w:r w:rsidRPr="0022313E">
        <w:rPr>
          <w:rFonts w:asciiTheme="minorHAnsi" w:eastAsia="Arial" w:hAnsiTheme="minorHAnsi" w:cstheme="minorHAnsi"/>
          <w:b/>
          <w:spacing w:val="1"/>
          <w:position w:val="-1"/>
          <w:sz w:val="24"/>
          <w:szCs w:val="24"/>
        </w:rPr>
        <w:t>i</w:t>
      </w:r>
      <w:r w:rsidRPr="0022313E">
        <w:rPr>
          <w:rFonts w:asciiTheme="minorHAnsi" w:eastAsia="Arial" w:hAnsiTheme="minorHAnsi" w:cstheme="minorHAnsi"/>
          <w:b/>
          <w:position w:val="-1"/>
          <w:sz w:val="24"/>
          <w:szCs w:val="24"/>
        </w:rPr>
        <w:t>on</w:t>
      </w:r>
      <w:proofErr w:type="gramEnd"/>
      <w:r w:rsidRPr="0022313E">
        <w:rPr>
          <w:rFonts w:asciiTheme="minorHAnsi" w:eastAsia="Arial" w:hAnsiTheme="minorHAnsi" w:cstheme="minorHAnsi"/>
          <w:b/>
          <w:position w:val="-1"/>
          <w:sz w:val="24"/>
          <w:szCs w:val="24"/>
        </w:rPr>
        <w:t xml:space="preserve">. </w:t>
      </w:r>
      <w:r w:rsidRPr="0022313E">
        <w:rPr>
          <w:rFonts w:asciiTheme="minorHAnsi" w:eastAsia="Arial" w:hAnsiTheme="minorHAnsi" w:cstheme="minorHAnsi"/>
          <w:spacing w:val="2"/>
          <w:position w:val="-1"/>
          <w:sz w:val="24"/>
          <w:szCs w:val="24"/>
        </w:rPr>
        <w:t>T</w:t>
      </w:r>
      <w:r w:rsidRPr="0022313E">
        <w:rPr>
          <w:rFonts w:asciiTheme="minorHAnsi" w:eastAsia="Arial" w:hAnsiTheme="minorHAnsi" w:cstheme="minorHAnsi"/>
          <w:position w:val="-1"/>
          <w:sz w:val="24"/>
          <w:szCs w:val="24"/>
        </w:rPr>
        <w:t>h</w:t>
      </w:r>
      <w:r w:rsidRPr="0022313E">
        <w:rPr>
          <w:rFonts w:asciiTheme="minorHAnsi" w:eastAsia="Arial" w:hAnsiTheme="minorHAnsi" w:cstheme="minorHAnsi"/>
          <w:spacing w:val="-1"/>
          <w:position w:val="-1"/>
          <w:sz w:val="24"/>
          <w:szCs w:val="24"/>
        </w:rPr>
        <w:t>i</w:t>
      </w:r>
      <w:r w:rsidRPr="0022313E">
        <w:rPr>
          <w:rFonts w:asciiTheme="minorHAnsi" w:eastAsia="Arial" w:hAnsiTheme="minorHAnsi" w:cstheme="minorHAnsi"/>
          <w:position w:val="-1"/>
          <w:sz w:val="24"/>
          <w:szCs w:val="24"/>
        </w:rPr>
        <w:t>s</w:t>
      </w:r>
      <w:r w:rsidRPr="0022313E">
        <w:rPr>
          <w:rFonts w:asciiTheme="minorHAnsi" w:eastAsia="Arial" w:hAnsiTheme="minorHAnsi" w:cstheme="minorHAnsi"/>
          <w:spacing w:val="-1"/>
          <w:position w:val="-1"/>
          <w:sz w:val="24"/>
          <w:szCs w:val="24"/>
        </w:rPr>
        <w:t xml:space="preserve"> </w:t>
      </w:r>
      <w:r w:rsidR="00971D7D">
        <w:rPr>
          <w:rFonts w:asciiTheme="minorHAnsi" w:eastAsia="Arial" w:hAnsiTheme="minorHAnsi" w:cstheme="minorHAnsi"/>
          <w:sz w:val="24"/>
          <w:szCs w:val="24"/>
        </w:rPr>
        <w:t>should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z w:val="24"/>
          <w:szCs w:val="24"/>
        </w:rPr>
        <w:t>c</w:t>
      </w:r>
      <w:r w:rsidRPr="0022313E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Pr="0022313E">
        <w:rPr>
          <w:rFonts w:asciiTheme="minorHAnsi" w:eastAsia="Arial" w:hAnsiTheme="minorHAnsi" w:cstheme="minorHAnsi"/>
          <w:sz w:val="24"/>
          <w:szCs w:val="24"/>
        </w:rPr>
        <w:t>ea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22313E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Pr="0022313E">
        <w:rPr>
          <w:rFonts w:asciiTheme="minorHAnsi" w:eastAsia="Arial" w:hAnsiTheme="minorHAnsi" w:cstheme="minorHAnsi"/>
          <w:sz w:val="24"/>
          <w:szCs w:val="24"/>
        </w:rPr>
        <w:t>y</w:t>
      </w:r>
      <w:r w:rsidRPr="0022313E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pacing w:val="-2"/>
          <w:sz w:val="24"/>
          <w:szCs w:val="24"/>
        </w:rPr>
        <w:t>s</w:t>
      </w:r>
      <w:r w:rsidRPr="0022313E">
        <w:rPr>
          <w:rFonts w:asciiTheme="minorHAnsi" w:eastAsia="Arial" w:hAnsiTheme="minorHAnsi" w:cstheme="minorHAnsi"/>
          <w:sz w:val="24"/>
          <w:szCs w:val="24"/>
        </w:rPr>
        <w:t>ay</w:t>
      </w:r>
      <w:r w:rsidRPr="0022313E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pacing w:val="-3"/>
          <w:sz w:val="24"/>
          <w:szCs w:val="24"/>
        </w:rPr>
        <w:t>w</w:t>
      </w:r>
      <w:r w:rsidRPr="0022313E">
        <w:rPr>
          <w:rFonts w:asciiTheme="minorHAnsi" w:eastAsia="Arial" w:hAnsiTheme="minorHAnsi" w:cstheme="minorHAnsi"/>
          <w:sz w:val="24"/>
          <w:szCs w:val="24"/>
        </w:rPr>
        <w:t>hat</w:t>
      </w:r>
      <w:r w:rsidRPr="0022313E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pacing w:val="-2"/>
          <w:sz w:val="24"/>
          <w:szCs w:val="24"/>
        </w:rPr>
        <w:t>y</w:t>
      </w:r>
      <w:r w:rsidRPr="0022313E">
        <w:rPr>
          <w:rFonts w:asciiTheme="minorHAnsi" w:eastAsia="Arial" w:hAnsiTheme="minorHAnsi" w:cstheme="minorHAnsi"/>
          <w:sz w:val="24"/>
          <w:szCs w:val="24"/>
        </w:rPr>
        <w:t>our</w:t>
      </w:r>
      <w:r w:rsidRPr="0022313E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pacing w:val="-3"/>
          <w:sz w:val="24"/>
          <w:szCs w:val="24"/>
        </w:rPr>
        <w:t>w</w:t>
      </w:r>
      <w:r w:rsidRPr="0022313E">
        <w:rPr>
          <w:rFonts w:asciiTheme="minorHAnsi" w:eastAsia="Arial" w:hAnsiTheme="minorHAnsi" w:cstheme="minorHAnsi"/>
          <w:sz w:val="24"/>
          <w:szCs w:val="24"/>
        </w:rPr>
        <w:t>o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22313E">
        <w:rPr>
          <w:rFonts w:asciiTheme="minorHAnsi" w:eastAsia="Arial" w:hAnsiTheme="minorHAnsi" w:cstheme="minorHAnsi"/>
          <w:sz w:val="24"/>
          <w:szCs w:val="24"/>
        </w:rPr>
        <w:t>k</w:t>
      </w:r>
      <w:r w:rsidRPr="0022313E">
        <w:rPr>
          <w:rFonts w:asciiTheme="minorHAnsi" w:eastAsia="Arial" w:hAnsiTheme="minorHAnsi" w:cstheme="minorHAnsi"/>
          <w:spacing w:val="4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z w:val="24"/>
          <w:szCs w:val="24"/>
        </w:rPr>
        <w:t>se</w:t>
      </w:r>
      <w:r w:rsidRPr="0022313E">
        <w:rPr>
          <w:rFonts w:asciiTheme="minorHAnsi" w:eastAsia="Arial" w:hAnsiTheme="minorHAnsi" w:cstheme="minorHAnsi"/>
          <w:spacing w:val="-1"/>
          <w:sz w:val="24"/>
          <w:szCs w:val="24"/>
        </w:rPr>
        <w:t>t</w:t>
      </w:r>
      <w:r w:rsidRPr="0022313E">
        <w:rPr>
          <w:rFonts w:asciiTheme="minorHAnsi" w:eastAsia="Arial" w:hAnsiTheme="minorHAnsi" w:cstheme="minorHAnsi"/>
          <w:sz w:val="24"/>
          <w:szCs w:val="24"/>
        </w:rPr>
        <w:t>s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pacing w:val="-3"/>
          <w:sz w:val="24"/>
          <w:szCs w:val="24"/>
        </w:rPr>
        <w:t>o</w:t>
      </w:r>
      <w:r w:rsidRPr="0022313E">
        <w:rPr>
          <w:rFonts w:asciiTheme="minorHAnsi" w:eastAsia="Arial" w:hAnsiTheme="minorHAnsi" w:cstheme="minorHAnsi"/>
          <w:sz w:val="24"/>
          <w:szCs w:val="24"/>
        </w:rPr>
        <w:t xml:space="preserve">ut 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22313E">
        <w:rPr>
          <w:rFonts w:asciiTheme="minorHAnsi" w:eastAsia="Arial" w:hAnsiTheme="minorHAnsi" w:cstheme="minorHAnsi"/>
          <w:sz w:val="24"/>
          <w:szCs w:val="24"/>
        </w:rPr>
        <w:t>o ach</w:t>
      </w:r>
      <w:r w:rsidRPr="0022313E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22313E">
        <w:rPr>
          <w:rFonts w:asciiTheme="minorHAnsi" w:eastAsia="Arial" w:hAnsiTheme="minorHAnsi" w:cstheme="minorHAnsi"/>
          <w:sz w:val="24"/>
          <w:szCs w:val="24"/>
        </w:rPr>
        <w:t>e</w:t>
      </w:r>
      <w:r w:rsidRPr="0022313E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22313E">
        <w:rPr>
          <w:rFonts w:asciiTheme="minorHAnsi" w:eastAsia="Arial" w:hAnsiTheme="minorHAnsi" w:cstheme="minorHAnsi"/>
          <w:sz w:val="24"/>
          <w:szCs w:val="24"/>
        </w:rPr>
        <w:t>e</w:t>
      </w:r>
      <w:r>
        <w:rPr>
          <w:rFonts w:asciiTheme="minorHAnsi" w:eastAsia="Arial" w:hAnsiTheme="minorHAnsi" w:cstheme="minorHAnsi"/>
          <w:sz w:val="24"/>
          <w:szCs w:val="24"/>
        </w:rPr>
        <w:t xml:space="preserve"> and why. </w:t>
      </w:r>
    </w:p>
    <w:p w14:paraId="1A4D3D24" w14:textId="6BE1233B" w:rsidR="0022313E" w:rsidRDefault="0022313E" w:rsidP="0022313E">
      <w:pPr>
        <w:pStyle w:val="ListParagraph"/>
        <w:numPr>
          <w:ilvl w:val="0"/>
          <w:numId w:val="9"/>
        </w:numPr>
        <w:tabs>
          <w:tab w:val="left" w:pos="1080"/>
        </w:tabs>
        <w:ind w:left="924" w:right="188" w:hanging="357"/>
        <w:contextualSpacing w:val="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M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n</w:t>
      </w:r>
      <w:r w:rsidRPr="008A65D3">
        <w:rPr>
          <w:rFonts w:asciiTheme="minorHAnsi" w:eastAsia="Arial" w:hAnsiTheme="minorHAnsi" w:cstheme="minorHAnsi"/>
          <w:b/>
          <w:spacing w:val="-1"/>
          <w:sz w:val="24"/>
          <w:szCs w:val="24"/>
        </w:rPr>
        <w:t xml:space="preserve"> </w:t>
      </w:r>
      <w:r w:rsidR="004305D6">
        <w:rPr>
          <w:rFonts w:asciiTheme="minorHAnsi" w:eastAsia="Arial" w:hAnsiTheme="minorHAnsi" w:cstheme="minorHAnsi"/>
          <w:b/>
          <w:spacing w:val="-1"/>
          <w:sz w:val="24"/>
          <w:szCs w:val="24"/>
        </w:rPr>
        <w:t xml:space="preserve">policy-relevant </w:t>
      </w:r>
      <w:r w:rsidRPr="008A65D3">
        <w:rPr>
          <w:rFonts w:asciiTheme="minorHAnsi" w:eastAsia="Arial" w:hAnsiTheme="minorHAnsi" w:cstheme="minorHAnsi"/>
          <w:b/>
          <w:spacing w:val="-2"/>
          <w:sz w:val="24"/>
          <w:szCs w:val="24"/>
        </w:rPr>
        <w:t>f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nd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ngs</w:t>
      </w:r>
      <w:r w:rsidRPr="008A65D3">
        <w:rPr>
          <w:rFonts w:asciiTheme="minorHAnsi" w:eastAsia="Arial" w:hAnsiTheme="minorHAnsi" w:cstheme="minorHAnsi"/>
          <w:b/>
          <w:spacing w:val="-3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fr</w:t>
      </w:r>
      <w:r w:rsidRPr="008A65D3">
        <w:rPr>
          <w:rFonts w:asciiTheme="minorHAnsi" w:eastAsia="Arial" w:hAnsiTheme="minorHAnsi" w:cstheme="minorHAnsi"/>
          <w:sz w:val="24"/>
          <w:szCs w:val="24"/>
        </w:rPr>
        <w:t xml:space="preserve">om </w:t>
      </w:r>
      <w:r w:rsidRPr="008A65D3">
        <w:rPr>
          <w:rFonts w:asciiTheme="minorHAnsi" w:eastAsia="Arial" w:hAnsiTheme="minorHAnsi" w:cstheme="minorHAnsi"/>
          <w:spacing w:val="-2"/>
          <w:sz w:val="24"/>
          <w:szCs w:val="24"/>
        </w:rPr>
        <w:t>y</w:t>
      </w:r>
      <w:r w:rsidRPr="008A65D3">
        <w:rPr>
          <w:rFonts w:asciiTheme="minorHAnsi" w:eastAsia="Arial" w:hAnsiTheme="minorHAnsi" w:cstheme="minorHAnsi"/>
          <w:sz w:val="24"/>
          <w:szCs w:val="24"/>
        </w:rPr>
        <w:t xml:space="preserve">our 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w</w:t>
      </w:r>
      <w:r w:rsidRPr="008A65D3">
        <w:rPr>
          <w:rFonts w:asciiTheme="minorHAnsi" w:eastAsia="Arial" w:hAnsiTheme="minorHAnsi" w:cstheme="minorHAnsi"/>
          <w:sz w:val="24"/>
          <w:szCs w:val="24"/>
        </w:rPr>
        <w:t>o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z w:val="24"/>
          <w:szCs w:val="24"/>
        </w:rPr>
        <w:t>k.</w:t>
      </w:r>
      <w:r w:rsidRPr="008A65D3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F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o</w:t>
      </w:r>
      <w:r w:rsidRPr="008A65D3">
        <w:rPr>
          <w:rFonts w:asciiTheme="minorHAnsi" w:eastAsia="Arial" w:hAnsiTheme="minorHAnsi" w:cstheme="minorHAnsi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spacing w:val="-2"/>
          <w:sz w:val="24"/>
          <w:szCs w:val="24"/>
        </w:rPr>
        <w:t>x</w:t>
      </w:r>
      <w:r w:rsidRPr="008A65D3">
        <w:rPr>
          <w:rFonts w:asciiTheme="minorHAnsi" w:eastAsia="Arial" w:hAnsiTheme="minorHAnsi" w:cstheme="minorHAnsi"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m</w:t>
      </w:r>
      <w:r w:rsidRPr="008A65D3">
        <w:rPr>
          <w:rFonts w:asciiTheme="minorHAnsi" w:eastAsia="Arial" w:hAnsiTheme="minorHAnsi" w:cstheme="minorHAnsi"/>
          <w:sz w:val="24"/>
          <w:szCs w:val="24"/>
        </w:rPr>
        <w:t>p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Pr="008A65D3">
        <w:rPr>
          <w:rFonts w:asciiTheme="minorHAnsi" w:eastAsia="Arial" w:hAnsiTheme="minorHAnsi" w:cstheme="minorHAnsi"/>
          <w:sz w:val="24"/>
          <w:szCs w:val="24"/>
        </w:rPr>
        <w:t xml:space="preserve">e, 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‘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>h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z w:val="24"/>
          <w:szCs w:val="24"/>
        </w:rPr>
        <w:t>s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z w:val="24"/>
          <w:szCs w:val="24"/>
        </w:rPr>
        <w:t>esea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z w:val="24"/>
          <w:szCs w:val="24"/>
        </w:rPr>
        <w:t>ch de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m</w:t>
      </w:r>
      <w:r w:rsidRPr="008A65D3">
        <w:rPr>
          <w:rFonts w:asciiTheme="minorHAnsi" w:eastAsia="Arial" w:hAnsiTheme="minorHAnsi" w:cstheme="minorHAnsi"/>
          <w:sz w:val="24"/>
          <w:szCs w:val="24"/>
        </w:rPr>
        <w:t>ons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d</w:t>
      </w:r>
      <w:r w:rsidRPr="008A65D3">
        <w:rPr>
          <w:rFonts w:asciiTheme="minorHAnsi" w:eastAsia="Arial" w:hAnsiTheme="minorHAnsi" w:cstheme="minorHAnsi"/>
          <w:sz w:val="24"/>
          <w:szCs w:val="24"/>
        </w:rPr>
        <w:t>…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ill</w:t>
      </w:r>
      <w:r w:rsidRPr="008A65D3">
        <w:rPr>
          <w:rFonts w:asciiTheme="minorHAnsi" w:eastAsia="Arial" w:hAnsiTheme="minorHAnsi" w:cstheme="minorHAnsi"/>
          <w:sz w:val="24"/>
          <w:szCs w:val="24"/>
        </w:rPr>
        <w:t>us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tr</w:t>
      </w:r>
      <w:r w:rsidRPr="008A65D3">
        <w:rPr>
          <w:rFonts w:asciiTheme="minorHAnsi" w:eastAsia="Arial" w:hAnsiTheme="minorHAnsi" w:cstheme="minorHAnsi"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sz w:val="24"/>
          <w:szCs w:val="24"/>
        </w:rPr>
        <w:t>s…c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Pr="008A65D3">
        <w:rPr>
          <w:rFonts w:asciiTheme="minorHAnsi" w:eastAsia="Arial" w:hAnsiTheme="minorHAnsi" w:cstheme="minorHAnsi"/>
          <w:sz w:val="24"/>
          <w:szCs w:val="24"/>
        </w:rPr>
        <w:t>ea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Pr="008A65D3">
        <w:rPr>
          <w:rFonts w:asciiTheme="minorHAnsi" w:eastAsia="Arial" w:hAnsiTheme="minorHAnsi" w:cstheme="minorHAnsi"/>
          <w:sz w:val="24"/>
          <w:szCs w:val="24"/>
        </w:rPr>
        <w:t>y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sho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w</w:t>
      </w:r>
      <w:r w:rsidRPr="008A65D3">
        <w:rPr>
          <w:rFonts w:asciiTheme="minorHAnsi" w:eastAsia="Arial" w:hAnsiTheme="minorHAnsi" w:cstheme="minorHAnsi"/>
          <w:sz w:val="24"/>
          <w:szCs w:val="24"/>
        </w:rPr>
        <w:t xml:space="preserve">s. </w:t>
      </w:r>
      <w:r w:rsidRPr="008A65D3">
        <w:rPr>
          <w:rFonts w:asciiTheme="minorHAnsi" w:eastAsia="Arial" w:hAnsiTheme="minorHAnsi" w:cstheme="minorHAnsi"/>
          <w:spacing w:val="4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H</w:t>
      </w:r>
      <w:r w:rsidRPr="008A65D3">
        <w:rPr>
          <w:rFonts w:asciiTheme="minorHAnsi" w:eastAsia="Arial" w:hAnsiTheme="minorHAnsi" w:cstheme="minorHAnsi"/>
          <w:sz w:val="24"/>
          <w:szCs w:val="24"/>
        </w:rPr>
        <w:t>ow</w:t>
      </w:r>
      <w:r w:rsidRPr="008A65D3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does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2"/>
          <w:sz w:val="24"/>
          <w:szCs w:val="24"/>
        </w:rPr>
        <w:t>y</w:t>
      </w:r>
      <w:r w:rsidRPr="008A65D3">
        <w:rPr>
          <w:rFonts w:asciiTheme="minorHAnsi" w:eastAsia="Arial" w:hAnsiTheme="minorHAnsi" w:cstheme="minorHAnsi"/>
          <w:sz w:val="24"/>
          <w:szCs w:val="24"/>
        </w:rPr>
        <w:t>our</w:t>
      </w:r>
      <w:r w:rsidRPr="008A65D3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sz w:val="24"/>
          <w:szCs w:val="24"/>
        </w:rPr>
        <w:t>sea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z w:val="24"/>
          <w:szCs w:val="24"/>
        </w:rPr>
        <w:t>ch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i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n</w:t>
      </w:r>
      <w:r w:rsidRPr="008A65D3">
        <w:rPr>
          <w:rFonts w:asciiTheme="minorHAnsi" w:eastAsia="Arial" w:hAnsiTheme="minorHAnsi" w:cstheme="minorHAnsi"/>
          <w:spacing w:val="3"/>
          <w:sz w:val="24"/>
          <w:szCs w:val="24"/>
        </w:rPr>
        <w:t>f</w:t>
      </w:r>
      <w:r w:rsidRPr="008A65D3">
        <w:rPr>
          <w:rFonts w:asciiTheme="minorHAnsi" w:eastAsia="Arial" w:hAnsiTheme="minorHAnsi" w:cstheme="minorHAnsi"/>
          <w:sz w:val="24"/>
          <w:szCs w:val="24"/>
        </w:rPr>
        <w:t>o</w:t>
      </w:r>
      <w:r w:rsidRPr="008A65D3">
        <w:rPr>
          <w:rFonts w:asciiTheme="minorHAnsi" w:eastAsia="Arial" w:hAnsiTheme="minorHAnsi" w:cstheme="minorHAnsi"/>
          <w:spacing w:val="-2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z w:val="24"/>
          <w:szCs w:val="24"/>
        </w:rPr>
        <w:t>m</w:t>
      </w:r>
      <w:r w:rsidRPr="008A65D3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c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u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rr</w:t>
      </w:r>
      <w:r w:rsidRPr="008A65D3">
        <w:rPr>
          <w:rFonts w:asciiTheme="minorHAnsi" w:eastAsia="Arial" w:hAnsiTheme="minorHAnsi" w:cstheme="minorHAnsi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n</w:t>
      </w:r>
      <w:r w:rsidRPr="008A65D3">
        <w:rPr>
          <w:rFonts w:asciiTheme="minorHAnsi" w:eastAsia="Arial" w:hAnsiTheme="minorHAnsi" w:cstheme="minorHAnsi"/>
          <w:sz w:val="24"/>
          <w:szCs w:val="24"/>
        </w:rPr>
        <w:t>t po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li</w:t>
      </w:r>
      <w:r w:rsidRPr="008A65D3">
        <w:rPr>
          <w:rFonts w:asciiTheme="minorHAnsi" w:eastAsia="Arial" w:hAnsiTheme="minorHAnsi" w:cstheme="minorHAnsi"/>
          <w:sz w:val="24"/>
          <w:szCs w:val="24"/>
        </w:rPr>
        <w:t>c</w:t>
      </w:r>
      <w:r w:rsidRPr="008A65D3">
        <w:rPr>
          <w:rFonts w:asciiTheme="minorHAnsi" w:eastAsia="Arial" w:hAnsiTheme="minorHAnsi" w:cstheme="minorHAnsi"/>
          <w:spacing w:val="-2"/>
          <w:sz w:val="24"/>
          <w:szCs w:val="24"/>
        </w:rPr>
        <w:t>y</w:t>
      </w:r>
      <w:r w:rsidRPr="008A65D3">
        <w:rPr>
          <w:rFonts w:asciiTheme="minorHAnsi" w:eastAsia="Arial" w:hAnsiTheme="minorHAnsi" w:cstheme="minorHAnsi"/>
          <w:sz w:val="24"/>
          <w:szCs w:val="24"/>
        </w:rPr>
        <w:t>?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D</w:t>
      </w:r>
      <w:r w:rsidRPr="008A65D3">
        <w:rPr>
          <w:rFonts w:asciiTheme="minorHAnsi" w:eastAsia="Arial" w:hAnsiTheme="minorHAnsi" w:cstheme="minorHAnsi"/>
          <w:sz w:val="24"/>
          <w:szCs w:val="24"/>
        </w:rPr>
        <w:t>o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2"/>
          <w:sz w:val="24"/>
          <w:szCs w:val="24"/>
        </w:rPr>
        <w:t>y</w:t>
      </w:r>
      <w:r w:rsidRPr="008A65D3">
        <w:rPr>
          <w:rFonts w:asciiTheme="minorHAnsi" w:eastAsia="Arial" w:hAnsiTheme="minorHAnsi" w:cstheme="minorHAnsi"/>
          <w:sz w:val="24"/>
          <w:szCs w:val="24"/>
        </w:rPr>
        <w:t>our</w:t>
      </w:r>
      <w:r w:rsidRPr="008A65D3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3"/>
          <w:sz w:val="24"/>
          <w:szCs w:val="24"/>
        </w:rPr>
        <w:t>f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z w:val="24"/>
          <w:szCs w:val="24"/>
        </w:rPr>
        <w:t>nd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n</w:t>
      </w:r>
      <w:r w:rsidRPr="008A65D3">
        <w:rPr>
          <w:rFonts w:asciiTheme="minorHAnsi" w:eastAsia="Arial" w:hAnsiTheme="minorHAnsi" w:cstheme="minorHAnsi"/>
          <w:spacing w:val="2"/>
          <w:sz w:val="24"/>
          <w:szCs w:val="24"/>
        </w:rPr>
        <w:t>g</w:t>
      </w:r>
      <w:r w:rsidRPr="008A65D3">
        <w:rPr>
          <w:rFonts w:asciiTheme="minorHAnsi" w:eastAsia="Arial" w:hAnsiTheme="minorHAnsi" w:cstheme="minorHAnsi"/>
          <w:sz w:val="24"/>
          <w:szCs w:val="24"/>
        </w:rPr>
        <w:t>s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sug</w:t>
      </w:r>
      <w:r w:rsidRPr="008A65D3">
        <w:rPr>
          <w:rFonts w:asciiTheme="minorHAnsi" w:eastAsia="Arial" w:hAnsiTheme="minorHAnsi" w:cstheme="minorHAnsi"/>
          <w:spacing w:val="2"/>
          <w:sz w:val="24"/>
          <w:szCs w:val="24"/>
        </w:rPr>
        <w:t>g</w:t>
      </w:r>
      <w:r w:rsidRPr="008A65D3">
        <w:rPr>
          <w:rFonts w:asciiTheme="minorHAnsi" w:eastAsia="Arial" w:hAnsiTheme="minorHAnsi" w:cstheme="minorHAnsi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spacing w:val="-2"/>
          <w:sz w:val="24"/>
          <w:szCs w:val="24"/>
        </w:rPr>
        <w:t>s</w:t>
      </w:r>
      <w:r w:rsidRPr="008A65D3">
        <w:rPr>
          <w:rFonts w:asciiTheme="minorHAnsi" w:eastAsia="Arial" w:hAnsiTheme="minorHAnsi" w:cstheme="minorHAnsi"/>
          <w:sz w:val="24"/>
          <w:szCs w:val="24"/>
        </w:rPr>
        <w:t xml:space="preserve">t 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>he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need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f</w:t>
      </w:r>
      <w:r w:rsidRPr="008A65D3">
        <w:rPr>
          <w:rFonts w:asciiTheme="minorHAnsi" w:eastAsia="Arial" w:hAnsiTheme="minorHAnsi" w:cstheme="minorHAnsi"/>
          <w:sz w:val="24"/>
          <w:szCs w:val="24"/>
        </w:rPr>
        <w:t>or a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p</w:t>
      </w:r>
      <w:r w:rsidRPr="008A65D3">
        <w:rPr>
          <w:rFonts w:asciiTheme="minorHAnsi" w:eastAsia="Arial" w:hAnsiTheme="minorHAnsi" w:cstheme="minorHAnsi"/>
          <w:sz w:val="24"/>
          <w:szCs w:val="24"/>
        </w:rPr>
        <w:t>o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li</w:t>
      </w:r>
      <w:r w:rsidRPr="008A65D3">
        <w:rPr>
          <w:rFonts w:asciiTheme="minorHAnsi" w:eastAsia="Arial" w:hAnsiTheme="minorHAnsi" w:cstheme="minorHAnsi"/>
          <w:sz w:val="24"/>
          <w:szCs w:val="24"/>
        </w:rPr>
        <w:t>cy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chan</w:t>
      </w:r>
      <w:r w:rsidRPr="008A65D3">
        <w:rPr>
          <w:rFonts w:asciiTheme="minorHAnsi" w:eastAsia="Arial" w:hAnsiTheme="minorHAnsi" w:cstheme="minorHAnsi"/>
          <w:spacing w:val="2"/>
          <w:sz w:val="24"/>
          <w:szCs w:val="24"/>
        </w:rPr>
        <w:t>g</w:t>
      </w:r>
      <w:r w:rsidRPr="008A65D3">
        <w:rPr>
          <w:rFonts w:asciiTheme="minorHAnsi" w:eastAsia="Arial" w:hAnsiTheme="minorHAnsi" w:cstheme="minorHAnsi"/>
          <w:sz w:val="24"/>
          <w:szCs w:val="24"/>
        </w:rPr>
        <w:t>e?</w:t>
      </w:r>
    </w:p>
    <w:p w14:paraId="43B4F79F" w14:textId="371176BC" w:rsidR="0022313E" w:rsidRPr="008A65D3" w:rsidRDefault="0022313E" w:rsidP="0022313E">
      <w:pPr>
        <w:pStyle w:val="ListParagraph"/>
        <w:numPr>
          <w:ilvl w:val="0"/>
          <w:numId w:val="9"/>
        </w:numPr>
        <w:tabs>
          <w:tab w:val="left" w:pos="1080"/>
        </w:tabs>
        <w:ind w:left="924" w:right="188" w:hanging="357"/>
        <w:contextualSpacing w:val="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8A65D3">
        <w:rPr>
          <w:rFonts w:asciiTheme="minorHAnsi" w:eastAsia="Arial" w:hAnsiTheme="minorHAnsi" w:cstheme="minorHAnsi"/>
          <w:b/>
          <w:spacing w:val="-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eco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mm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enda</w:t>
      </w:r>
      <w:r w:rsidRPr="008A65D3">
        <w:rPr>
          <w:rFonts w:asciiTheme="minorHAnsi" w:eastAsia="Arial" w:hAnsiTheme="minorHAnsi" w:cstheme="minorHAnsi"/>
          <w:b/>
          <w:spacing w:val="-2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 xml:space="preserve">ons 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(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z w:val="24"/>
          <w:szCs w:val="24"/>
        </w:rPr>
        <w:t>f</w:t>
      </w:r>
      <w:r w:rsidRPr="008A65D3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n</w:t>
      </w:r>
      <w:r w:rsidRPr="008A65D3">
        <w:rPr>
          <w:rFonts w:asciiTheme="minorHAnsi" w:eastAsia="Arial" w:hAnsiTheme="minorHAnsi" w:cstheme="minorHAnsi"/>
          <w:sz w:val="24"/>
          <w:szCs w:val="24"/>
        </w:rPr>
        <w:t>eeded)</w:t>
      </w:r>
      <w:r w:rsidRPr="008A65D3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and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ne</w:t>
      </w:r>
      <w:r w:rsidRPr="008A65D3">
        <w:rPr>
          <w:rFonts w:asciiTheme="minorHAnsi" w:eastAsia="Arial" w:hAnsiTheme="minorHAnsi" w:cstheme="minorHAnsi"/>
          <w:spacing w:val="-2"/>
          <w:sz w:val="24"/>
          <w:szCs w:val="24"/>
        </w:rPr>
        <w:t>x</w:t>
      </w:r>
      <w:r w:rsidRPr="008A65D3">
        <w:rPr>
          <w:rFonts w:asciiTheme="minorHAnsi" w:eastAsia="Arial" w:hAnsiTheme="minorHAnsi" w:cstheme="minorHAnsi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2"/>
          <w:sz w:val="24"/>
          <w:szCs w:val="24"/>
        </w:rPr>
        <w:t>s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>eps</w:t>
      </w:r>
      <w:r w:rsidR="004305D6">
        <w:rPr>
          <w:rFonts w:asciiTheme="minorHAnsi" w:eastAsia="Arial" w:hAnsiTheme="minorHAnsi" w:cstheme="minorHAnsi"/>
          <w:sz w:val="24"/>
          <w:szCs w:val="24"/>
        </w:rPr>
        <w:t>.</w:t>
      </w:r>
    </w:p>
    <w:p w14:paraId="247169AA" w14:textId="6053A735" w:rsidR="009A4B02" w:rsidRPr="008A65D3" w:rsidRDefault="008A65D3" w:rsidP="0022313E">
      <w:pPr>
        <w:pStyle w:val="ListParagraph"/>
        <w:numPr>
          <w:ilvl w:val="0"/>
          <w:numId w:val="7"/>
        </w:numPr>
        <w:ind w:right="334"/>
        <w:contextualSpacing w:val="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sz w:val="24"/>
          <w:szCs w:val="24"/>
        </w:rPr>
        <w:t>n</w:t>
      </w:r>
      <w:r w:rsidRPr="008A65D3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b/>
          <w:bCs/>
          <w:spacing w:val="2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xecu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ti</w:t>
      </w:r>
      <w:r w:rsidRPr="008A65D3">
        <w:rPr>
          <w:rFonts w:asciiTheme="minorHAnsi" w:eastAsia="Arial" w:hAnsiTheme="minorHAnsi" w:cstheme="minorHAnsi"/>
          <w:b/>
          <w:spacing w:val="-3"/>
          <w:sz w:val="24"/>
          <w:szCs w:val="24"/>
        </w:rPr>
        <w:t>v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s</w:t>
      </w:r>
      <w:r w:rsidRPr="008A65D3">
        <w:rPr>
          <w:rFonts w:asciiTheme="minorHAnsi" w:eastAsia="Arial" w:hAnsiTheme="minorHAnsi" w:cstheme="minorHAnsi"/>
          <w:b/>
          <w:spacing w:val="-3"/>
          <w:sz w:val="24"/>
          <w:szCs w:val="24"/>
        </w:rPr>
        <w:t>u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mm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 xml:space="preserve">y. </w:t>
      </w:r>
      <w:r w:rsidRPr="008A65D3">
        <w:rPr>
          <w:rFonts w:asciiTheme="minorHAnsi" w:eastAsia="Arial" w:hAnsiTheme="minorHAnsi" w:cstheme="minorHAnsi"/>
          <w:sz w:val="24"/>
          <w:szCs w:val="24"/>
        </w:rPr>
        <w:t>The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="0022313E">
        <w:rPr>
          <w:rFonts w:asciiTheme="minorHAnsi" w:eastAsia="Arial" w:hAnsiTheme="minorHAnsi" w:cstheme="minorHAnsi"/>
          <w:spacing w:val="1"/>
          <w:sz w:val="24"/>
          <w:szCs w:val="24"/>
        </w:rPr>
        <w:t xml:space="preserve">executive </w:t>
      </w:r>
      <w:r w:rsidRPr="008A65D3">
        <w:rPr>
          <w:rFonts w:asciiTheme="minorHAnsi" w:eastAsia="Arial" w:hAnsiTheme="minorHAnsi" w:cstheme="minorHAnsi"/>
          <w:sz w:val="24"/>
          <w:szCs w:val="24"/>
        </w:rPr>
        <w:t>su</w:t>
      </w:r>
      <w:r w:rsidRPr="008A65D3">
        <w:rPr>
          <w:rFonts w:asciiTheme="minorHAnsi" w:eastAsia="Arial" w:hAnsiTheme="minorHAnsi" w:cstheme="minorHAnsi"/>
          <w:spacing w:val="-2"/>
          <w:sz w:val="24"/>
          <w:szCs w:val="24"/>
        </w:rPr>
        <w:t>m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m</w:t>
      </w:r>
      <w:r w:rsidRPr="008A65D3">
        <w:rPr>
          <w:rFonts w:asciiTheme="minorHAnsi" w:eastAsia="Arial" w:hAnsiTheme="minorHAnsi" w:cstheme="minorHAnsi"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z w:val="24"/>
          <w:szCs w:val="24"/>
        </w:rPr>
        <w:t xml:space="preserve">y </w:t>
      </w:r>
      <w:r w:rsidR="0022313E">
        <w:rPr>
          <w:rFonts w:asciiTheme="minorHAnsi" w:eastAsia="Arial" w:hAnsiTheme="minorHAnsi" w:cstheme="minorHAnsi"/>
          <w:sz w:val="24"/>
          <w:szCs w:val="24"/>
        </w:rPr>
        <w:t>should be no more than</w:t>
      </w:r>
      <w:r w:rsidRPr="008A65D3">
        <w:rPr>
          <w:rFonts w:asciiTheme="minorHAnsi" w:eastAsia="Arial" w:hAnsiTheme="minorHAnsi" w:cstheme="minorHAnsi"/>
          <w:spacing w:val="-4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3"/>
          <w:sz w:val="24"/>
          <w:szCs w:val="24"/>
        </w:rPr>
        <w:t>f</w:t>
      </w:r>
      <w:r w:rsidRPr="008A65D3">
        <w:rPr>
          <w:rFonts w:asciiTheme="minorHAnsi" w:eastAsia="Arial" w:hAnsiTheme="minorHAnsi" w:cstheme="minorHAnsi"/>
          <w:sz w:val="24"/>
          <w:szCs w:val="24"/>
        </w:rPr>
        <w:t>o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u</w:t>
      </w:r>
      <w:r w:rsidRPr="008A65D3">
        <w:rPr>
          <w:rFonts w:asciiTheme="minorHAnsi" w:eastAsia="Arial" w:hAnsiTheme="minorHAnsi" w:cstheme="minorHAnsi"/>
          <w:sz w:val="24"/>
          <w:szCs w:val="24"/>
        </w:rPr>
        <w:t>r p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spacing w:val="2"/>
          <w:sz w:val="24"/>
          <w:szCs w:val="24"/>
        </w:rPr>
        <w:t>g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sz w:val="24"/>
          <w:szCs w:val="24"/>
        </w:rPr>
        <w:t>s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="001D3DB5" w:rsidRPr="008A65D3">
        <w:rPr>
          <w:rFonts w:asciiTheme="minorHAnsi" w:eastAsia="Arial" w:hAnsiTheme="minorHAnsi" w:cstheme="minorHAnsi"/>
          <w:spacing w:val="1"/>
          <w:sz w:val="24"/>
          <w:szCs w:val="24"/>
        </w:rPr>
        <w:t>(m</w:t>
      </w:r>
      <w:r w:rsidR="001D3DB5" w:rsidRPr="008A65D3">
        <w:rPr>
          <w:rFonts w:asciiTheme="minorHAnsi" w:eastAsia="Arial" w:hAnsiTheme="minorHAnsi" w:cstheme="minorHAnsi"/>
          <w:sz w:val="24"/>
          <w:szCs w:val="24"/>
        </w:rPr>
        <w:t>a</w:t>
      </w:r>
      <w:r w:rsidR="001D3DB5" w:rsidRPr="008A65D3">
        <w:rPr>
          <w:rFonts w:asciiTheme="minorHAnsi" w:eastAsia="Arial" w:hAnsiTheme="minorHAnsi" w:cstheme="minorHAnsi"/>
          <w:spacing w:val="-2"/>
          <w:sz w:val="24"/>
          <w:szCs w:val="24"/>
        </w:rPr>
        <w:t>x</w:t>
      </w:r>
      <w:r w:rsidR="001D3DB5"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="001D3DB5" w:rsidRPr="008A65D3">
        <w:rPr>
          <w:rFonts w:asciiTheme="minorHAnsi" w:eastAsia="Arial" w:hAnsiTheme="minorHAnsi" w:cstheme="minorHAnsi"/>
          <w:spacing w:val="1"/>
          <w:sz w:val="24"/>
          <w:szCs w:val="24"/>
        </w:rPr>
        <w:t>m</w:t>
      </w:r>
      <w:r w:rsidR="001D3DB5" w:rsidRPr="008A65D3">
        <w:rPr>
          <w:rFonts w:asciiTheme="minorHAnsi" w:eastAsia="Arial" w:hAnsiTheme="minorHAnsi" w:cstheme="minorHAnsi"/>
          <w:sz w:val="24"/>
          <w:szCs w:val="24"/>
        </w:rPr>
        <w:t>u</w:t>
      </w:r>
      <w:r w:rsidR="001D3DB5" w:rsidRPr="008A65D3">
        <w:rPr>
          <w:rFonts w:asciiTheme="minorHAnsi" w:eastAsia="Arial" w:hAnsiTheme="minorHAnsi" w:cstheme="minorHAnsi"/>
          <w:spacing w:val="-2"/>
          <w:sz w:val="24"/>
          <w:szCs w:val="24"/>
        </w:rPr>
        <w:t>m</w:t>
      </w:r>
      <w:r w:rsidR="001D3DB5" w:rsidRPr="008A65D3">
        <w:rPr>
          <w:rFonts w:asciiTheme="minorHAnsi" w:eastAsia="Arial" w:hAnsiTheme="minorHAnsi" w:cstheme="minorHAnsi"/>
          <w:sz w:val="24"/>
          <w:szCs w:val="24"/>
        </w:rPr>
        <w:t>)</w:t>
      </w:r>
      <w:r w:rsidR="001D3DB5" w:rsidRPr="008A65D3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sz w:val="24"/>
          <w:szCs w:val="24"/>
        </w:rPr>
        <w:t>nd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z w:val="24"/>
          <w:szCs w:val="24"/>
        </w:rPr>
        <w:t>nc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Pr="008A65D3">
        <w:rPr>
          <w:rFonts w:asciiTheme="minorHAnsi" w:eastAsia="Arial" w:hAnsiTheme="minorHAnsi" w:cstheme="minorHAnsi"/>
          <w:sz w:val="24"/>
          <w:szCs w:val="24"/>
        </w:rPr>
        <w:t>ude:</w:t>
      </w:r>
    </w:p>
    <w:p w14:paraId="6A2CD35A" w14:textId="77777777" w:rsidR="0022313E" w:rsidRPr="0022313E" w:rsidRDefault="0022313E" w:rsidP="0022313E">
      <w:pPr>
        <w:pStyle w:val="ListParagraph"/>
        <w:numPr>
          <w:ilvl w:val="0"/>
          <w:numId w:val="14"/>
        </w:numPr>
        <w:ind w:left="924" w:hanging="357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22313E">
        <w:rPr>
          <w:rFonts w:asciiTheme="minorHAnsi" w:eastAsia="Arial" w:hAnsiTheme="minorHAnsi" w:cstheme="minorHAnsi"/>
          <w:b/>
          <w:spacing w:val="-1"/>
          <w:position w:val="-1"/>
          <w:sz w:val="24"/>
          <w:szCs w:val="24"/>
        </w:rPr>
        <w:t>B</w:t>
      </w:r>
      <w:r w:rsidRPr="0022313E">
        <w:rPr>
          <w:rFonts w:asciiTheme="minorHAnsi" w:eastAsia="Arial" w:hAnsiTheme="minorHAnsi" w:cstheme="minorHAnsi"/>
          <w:b/>
          <w:position w:val="-1"/>
          <w:sz w:val="24"/>
          <w:szCs w:val="24"/>
        </w:rPr>
        <w:t>ackg</w:t>
      </w:r>
      <w:r w:rsidRPr="0022313E">
        <w:rPr>
          <w:rFonts w:asciiTheme="minorHAnsi" w:eastAsia="Arial" w:hAnsiTheme="minorHAnsi" w:cstheme="minorHAnsi"/>
          <w:b/>
          <w:spacing w:val="1"/>
          <w:position w:val="-1"/>
          <w:sz w:val="24"/>
          <w:szCs w:val="24"/>
        </w:rPr>
        <w:t>r</w:t>
      </w:r>
      <w:r w:rsidRPr="0022313E">
        <w:rPr>
          <w:rFonts w:asciiTheme="minorHAnsi" w:eastAsia="Arial" w:hAnsiTheme="minorHAnsi" w:cstheme="minorHAnsi"/>
          <w:b/>
          <w:position w:val="-1"/>
          <w:sz w:val="24"/>
          <w:szCs w:val="24"/>
        </w:rPr>
        <w:t>oun</w:t>
      </w:r>
      <w:r w:rsidRPr="0022313E">
        <w:rPr>
          <w:rFonts w:asciiTheme="minorHAnsi" w:eastAsia="Arial" w:hAnsiTheme="minorHAnsi" w:cstheme="minorHAnsi"/>
          <w:b/>
          <w:spacing w:val="1"/>
          <w:position w:val="-1"/>
          <w:sz w:val="24"/>
          <w:szCs w:val="24"/>
        </w:rPr>
        <w:t>d</w:t>
      </w:r>
      <w:r w:rsidRPr="0022313E">
        <w:rPr>
          <w:rFonts w:asciiTheme="minorHAnsi" w:eastAsia="Arial" w:hAnsiTheme="minorHAnsi" w:cstheme="minorHAnsi"/>
          <w:position w:val="-1"/>
          <w:sz w:val="24"/>
          <w:szCs w:val="24"/>
        </w:rPr>
        <w:t xml:space="preserve">, </w:t>
      </w:r>
      <w:r w:rsidRPr="0022313E">
        <w:rPr>
          <w:rFonts w:asciiTheme="minorHAnsi" w:eastAsia="Arial" w:hAnsiTheme="minorHAnsi" w:cstheme="minorHAnsi"/>
          <w:spacing w:val="2"/>
          <w:position w:val="-1"/>
          <w:sz w:val="24"/>
          <w:szCs w:val="24"/>
        </w:rPr>
        <w:t>g</w:t>
      </w:r>
      <w:r w:rsidRPr="0022313E">
        <w:rPr>
          <w:rFonts w:asciiTheme="minorHAnsi" w:eastAsia="Arial" w:hAnsiTheme="minorHAnsi" w:cstheme="minorHAnsi"/>
          <w:spacing w:val="-1"/>
          <w:position w:val="-1"/>
          <w:sz w:val="24"/>
          <w:szCs w:val="24"/>
        </w:rPr>
        <w:t>i</w:t>
      </w:r>
      <w:r w:rsidRPr="0022313E">
        <w:rPr>
          <w:rFonts w:asciiTheme="minorHAnsi" w:eastAsia="Arial" w:hAnsiTheme="minorHAnsi" w:cstheme="minorHAnsi"/>
          <w:spacing w:val="-2"/>
          <w:position w:val="-1"/>
          <w:sz w:val="24"/>
          <w:szCs w:val="24"/>
        </w:rPr>
        <w:t>v</w:t>
      </w:r>
      <w:r w:rsidRPr="0022313E">
        <w:rPr>
          <w:rFonts w:asciiTheme="minorHAnsi" w:eastAsia="Arial" w:hAnsiTheme="minorHAnsi" w:cstheme="minorHAnsi"/>
          <w:position w:val="-1"/>
          <w:sz w:val="24"/>
          <w:szCs w:val="24"/>
        </w:rPr>
        <w:t>e</w:t>
      </w:r>
      <w:r w:rsidRPr="0022313E">
        <w:rPr>
          <w:rFonts w:asciiTheme="minorHAnsi" w:eastAsia="Arial" w:hAnsiTheme="minorHAnsi" w:cstheme="minorHAnsi"/>
          <w:spacing w:val="1"/>
          <w:position w:val="-1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position w:val="-1"/>
          <w:sz w:val="24"/>
          <w:szCs w:val="24"/>
        </w:rPr>
        <w:t>a</w:t>
      </w:r>
      <w:r w:rsidRPr="0022313E">
        <w:rPr>
          <w:rFonts w:asciiTheme="minorHAnsi" w:eastAsia="Arial" w:hAnsiTheme="minorHAnsi" w:cstheme="minorHAnsi"/>
          <w:spacing w:val="1"/>
          <w:position w:val="-1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pacing w:val="-3"/>
          <w:position w:val="-1"/>
          <w:sz w:val="24"/>
          <w:szCs w:val="24"/>
        </w:rPr>
        <w:t>b</w:t>
      </w:r>
      <w:r w:rsidRPr="0022313E">
        <w:rPr>
          <w:rFonts w:asciiTheme="minorHAnsi" w:eastAsia="Arial" w:hAnsiTheme="minorHAnsi" w:cstheme="minorHAnsi"/>
          <w:spacing w:val="1"/>
          <w:position w:val="-1"/>
          <w:sz w:val="24"/>
          <w:szCs w:val="24"/>
        </w:rPr>
        <w:t>r</w:t>
      </w:r>
      <w:r w:rsidRPr="0022313E">
        <w:rPr>
          <w:rFonts w:asciiTheme="minorHAnsi" w:eastAsia="Arial" w:hAnsiTheme="minorHAnsi" w:cstheme="minorHAnsi"/>
          <w:spacing w:val="-1"/>
          <w:position w:val="-1"/>
          <w:sz w:val="24"/>
          <w:szCs w:val="24"/>
        </w:rPr>
        <w:t>i</w:t>
      </w:r>
      <w:r w:rsidRPr="0022313E">
        <w:rPr>
          <w:rFonts w:asciiTheme="minorHAnsi" w:eastAsia="Arial" w:hAnsiTheme="minorHAnsi" w:cstheme="minorHAnsi"/>
          <w:position w:val="-1"/>
          <w:sz w:val="24"/>
          <w:szCs w:val="24"/>
        </w:rPr>
        <w:t>ef</w:t>
      </w:r>
      <w:r w:rsidRPr="0022313E">
        <w:rPr>
          <w:rFonts w:asciiTheme="minorHAnsi" w:eastAsia="Arial" w:hAnsiTheme="minorHAnsi" w:cstheme="minorHAnsi"/>
          <w:spacing w:val="2"/>
          <w:position w:val="-1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position w:val="-1"/>
          <w:sz w:val="24"/>
          <w:szCs w:val="24"/>
        </w:rPr>
        <w:t>e</w:t>
      </w:r>
      <w:r w:rsidRPr="0022313E">
        <w:rPr>
          <w:rFonts w:asciiTheme="minorHAnsi" w:eastAsia="Arial" w:hAnsiTheme="minorHAnsi" w:cstheme="minorHAnsi"/>
          <w:spacing w:val="-2"/>
          <w:position w:val="-1"/>
          <w:sz w:val="24"/>
          <w:szCs w:val="24"/>
        </w:rPr>
        <w:t>x</w:t>
      </w:r>
      <w:r w:rsidRPr="0022313E">
        <w:rPr>
          <w:rFonts w:asciiTheme="minorHAnsi" w:eastAsia="Arial" w:hAnsiTheme="minorHAnsi" w:cstheme="minorHAnsi"/>
          <w:position w:val="-1"/>
          <w:sz w:val="24"/>
          <w:szCs w:val="24"/>
        </w:rPr>
        <w:t>p</w:t>
      </w:r>
      <w:r w:rsidRPr="0022313E">
        <w:rPr>
          <w:rFonts w:asciiTheme="minorHAnsi" w:eastAsia="Arial" w:hAnsiTheme="minorHAnsi" w:cstheme="minorHAnsi"/>
          <w:spacing w:val="-1"/>
          <w:position w:val="-1"/>
          <w:sz w:val="24"/>
          <w:szCs w:val="24"/>
        </w:rPr>
        <w:t>l</w:t>
      </w:r>
      <w:r w:rsidRPr="0022313E">
        <w:rPr>
          <w:rFonts w:asciiTheme="minorHAnsi" w:eastAsia="Arial" w:hAnsiTheme="minorHAnsi" w:cstheme="minorHAnsi"/>
          <w:position w:val="-1"/>
          <w:sz w:val="24"/>
          <w:szCs w:val="24"/>
        </w:rPr>
        <w:t>ana</w:t>
      </w:r>
      <w:r w:rsidRPr="0022313E">
        <w:rPr>
          <w:rFonts w:asciiTheme="minorHAnsi" w:eastAsia="Arial" w:hAnsiTheme="minorHAnsi" w:cstheme="minorHAnsi"/>
          <w:spacing w:val="1"/>
          <w:position w:val="-1"/>
          <w:sz w:val="24"/>
          <w:szCs w:val="24"/>
        </w:rPr>
        <w:t>t</w:t>
      </w:r>
      <w:r w:rsidRPr="0022313E">
        <w:rPr>
          <w:rFonts w:asciiTheme="minorHAnsi" w:eastAsia="Arial" w:hAnsiTheme="minorHAnsi" w:cstheme="minorHAnsi"/>
          <w:spacing w:val="-1"/>
          <w:position w:val="-1"/>
          <w:sz w:val="24"/>
          <w:szCs w:val="24"/>
        </w:rPr>
        <w:t>i</w:t>
      </w:r>
      <w:r w:rsidRPr="0022313E">
        <w:rPr>
          <w:rFonts w:asciiTheme="minorHAnsi" w:eastAsia="Arial" w:hAnsiTheme="minorHAnsi" w:cstheme="minorHAnsi"/>
          <w:position w:val="-1"/>
          <w:sz w:val="24"/>
          <w:szCs w:val="24"/>
        </w:rPr>
        <w:t>on</w:t>
      </w:r>
      <w:r w:rsidRPr="0022313E">
        <w:rPr>
          <w:rFonts w:asciiTheme="minorHAnsi" w:eastAsia="Arial" w:hAnsiTheme="minorHAnsi" w:cstheme="minorHAnsi"/>
          <w:spacing w:val="1"/>
          <w:position w:val="-1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pacing w:val="-3"/>
          <w:position w:val="-1"/>
          <w:sz w:val="24"/>
          <w:szCs w:val="24"/>
        </w:rPr>
        <w:t>o</w:t>
      </w:r>
      <w:r w:rsidRPr="0022313E">
        <w:rPr>
          <w:rFonts w:asciiTheme="minorHAnsi" w:eastAsia="Arial" w:hAnsiTheme="minorHAnsi" w:cstheme="minorHAnsi"/>
          <w:position w:val="-1"/>
          <w:sz w:val="24"/>
          <w:szCs w:val="24"/>
        </w:rPr>
        <w:t>f</w:t>
      </w:r>
      <w:r w:rsidRPr="0022313E">
        <w:rPr>
          <w:rFonts w:asciiTheme="minorHAnsi" w:eastAsia="Arial" w:hAnsiTheme="minorHAnsi" w:cstheme="minorHAnsi"/>
          <w:spacing w:val="2"/>
          <w:position w:val="-1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pacing w:val="1"/>
          <w:position w:val="-1"/>
          <w:sz w:val="24"/>
          <w:szCs w:val="24"/>
        </w:rPr>
        <w:t>t</w:t>
      </w:r>
      <w:r w:rsidRPr="0022313E">
        <w:rPr>
          <w:rFonts w:asciiTheme="minorHAnsi" w:eastAsia="Arial" w:hAnsiTheme="minorHAnsi" w:cstheme="minorHAnsi"/>
          <w:position w:val="-1"/>
          <w:sz w:val="24"/>
          <w:szCs w:val="24"/>
        </w:rPr>
        <w:t>he</w:t>
      </w:r>
      <w:r w:rsidRPr="0022313E">
        <w:rPr>
          <w:rFonts w:asciiTheme="minorHAnsi" w:eastAsia="Arial" w:hAnsiTheme="minorHAnsi" w:cstheme="minorHAnsi"/>
          <w:spacing w:val="-1"/>
          <w:position w:val="-1"/>
          <w:sz w:val="24"/>
          <w:szCs w:val="24"/>
        </w:rPr>
        <w:t xml:space="preserve"> i</w:t>
      </w:r>
      <w:r w:rsidRPr="0022313E">
        <w:rPr>
          <w:rFonts w:asciiTheme="minorHAnsi" w:eastAsia="Arial" w:hAnsiTheme="minorHAnsi" w:cstheme="minorHAnsi"/>
          <w:position w:val="-1"/>
          <w:sz w:val="24"/>
          <w:szCs w:val="24"/>
        </w:rPr>
        <w:t>ssu</w:t>
      </w:r>
      <w:r w:rsidRPr="0022313E">
        <w:rPr>
          <w:rFonts w:asciiTheme="minorHAnsi" w:eastAsia="Arial" w:hAnsiTheme="minorHAnsi" w:cstheme="minorHAnsi"/>
          <w:spacing w:val="-3"/>
          <w:position w:val="-1"/>
          <w:sz w:val="24"/>
          <w:szCs w:val="24"/>
        </w:rPr>
        <w:t>e</w:t>
      </w:r>
      <w:r w:rsidRPr="0022313E">
        <w:rPr>
          <w:rFonts w:asciiTheme="minorHAnsi" w:eastAsia="Arial" w:hAnsiTheme="minorHAnsi" w:cstheme="minorHAnsi"/>
          <w:position w:val="-1"/>
          <w:sz w:val="24"/>
          <w:szCs w:val="24"/>
        </w:rPr>
        <w:t>,</w:t>
      </w:r>
      <w:r w:rsidRPr="0022313E">
        <w:rPr>
          <w:rFonts w:asciiTheme="minorHAnsi" w:eastAsia="Arial" w:hAnsiTheme="minorHAnsi" w:cstheme="minorHAnsi"/>
          <w:spacing w:val="2"/>
          <w:position w:val="-1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pacing w:val="-3"/>
          <w:position w:val="-1"/>
          <w:sz w:val="24"/>
          <w:szCs w:val="24"/>
        </w:rPr>
        <w:t>w</w:t>
      </w:r>
      <w:r w:rsidRPr="0022313E">
        <w:rPr>
          <w:rFonts w:asciiTheme="minorHAnsi" w:eastAsia="Arial" w:hAnsiTheme="minorHAnsi" w:cstheme="minorHAnsi"/>
          <w:position w:val="-1"/>
          <w:sz w:val="24"/>
          <w:szCs w:val="24"/>
        </w:rPr>
        <w:t>hy</w:t>
      </w:r>
      <w:r w:rsidRPr="0022313E">
        <w:rPr>
          <w:rFonts w:asciiTheme="minorHAnsi" w:eastAsia="Arial" w:hAnsiTheme="minorHAnsi" w:cstheme="minorHAnsi"/>
          <w:spacing w:val="-1"/>
          <w:position w:val="-1"/>
          <w:sz w:val="24"/>
          <w:szCs w:val="24"/>
        </w:rPr>
        <w:t xml:space="preserve"> i</w:t>
      </w:r>
      <w:r w:rsidRPr="0022313E">
        <w:rPr>
          <w:rFonts w:asciiTheme="minorHAnsi" w:eastAsia="Arial" w:hAnsiTheme="minorHAnsi" w:cstheme="minorHAnsi"/>
          <w:position w:val="-1"/>
          <w:sz w:val="24"/>
          <w:szCs w:val="24"/>
        </w:rPr>
        <w:t>t</w:t>
      </w:r>
      <w:r w:rsidRPr="0022313E">
        <w:rPr>
          <w:rFonts w:asciiTheme="minorHAnsi" w:eastAsia="Arial" w:hAnsiTheme="minorHAnsi" w:cstheme="minorHAnsi"/>
          <w:spacing w:val="2"/>
          <w:position w:val="-1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pacing w:val="-1"/>
          <w:position w:val="-1"/>
          <w:sz w:val="24"/>
          <w:szCs w:val="24"/>
        </w:rPr>
        <w:t>i</w:t>
      </w:r>
      <w:r w:rsidRPr="0022313E">
        <w:rPr>
          <w:rFonts w:asciiTheme="minorHAnsi" w:eastAsia="Arial" w:hAnsiTheme="minorHAnsi" w:cstheme="minorHAnsi"/>
          <w:position w:val="-1"/>
          <w:sz w:val="24"/>
          <w:szCs w:val="24"/>
        </w:rPr>
        <w:t>s</w:t>
      </w:r>
      <w:r w:rsidRPr="0022313E">
        <w:rPr>
          <w:rFonts w:asciiTheme="minorHAnsi" w:eastAsia="Arial" w:hAnsiTheme="minorHAnsi" w:cstheme="minorHAnsi"/>
          <w:spacing w:val="1"/>
          <w:position w:val="-1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pacing w:val="-1"/>
          <w:position w:val="-1"/>
          <w:sz w:val="24"/>
          <w:szCs w:val="24"/>
        </w:rPr>
        <w:t>i</w:t>
      </w:r>
      <w:r w:rsidRPr="0022313E">
        <w:rPr>
          <w:rFonts w:asciiTheme="minorHAnsi" w:eastAsia="Arial" w:hAnsiTheme="minorHAnsi" w:cstheme="minorHAnsi"/>
          <w:spacing w:val="1"/>
          <w:position w:val="-1"/>
          <w:sz w:val="24"/>
          <w:szCs w:val="24"/>
        </w:rPr>
        <w:t>m</w:t>
      </w:r>
      <w:r w:rsidRPr="0022313E">
        <w:rPr>
          <w:rFonts w:asciiTheme="minorHAnsi" w:eastAsia="Arial" w:hAnsiTheme="minorHAnsi" w:cstheme="minorHAnsi"/>
          <w:position w:val="-1"/>
          <w:sz w:val="24"/>
          <w:szCs w:val="24"/>
        </w:rPr>
        <w:t>po</w:t>
      </w:r>
      <w:r w:rsidRPr="0022313E">
        <w:rPr>
          <w:rFonts w:asciiTheme="minorHAnsi" w:eastAsia="Arial" w:hAnsiTheme="minorHAnsi" w:cstheme="minorHAnsi"/>
          <w:spacing w:val="-2"/>
          <w:position w:val="-1"/>
          <w:sz w:val="24"/>
          <w:szCs w:val="24"/>
        </w:rPr>
        <w:t>r</w:t>
      </w:r>
      <w:r w:rsidRPr="0022313E">
        <w:rPr>
          <w:rFonts w:asciiTheme="minorHAnsi" w:eastAsia="Arial" w:hAnsiTheme="minorHAnsi" w:cstheme="minorHAnsi"/>
          <w:spacing w:val="1"/>
          <w:position w:val="-1"/>
          <w:sz w:val="24"/>
          <w:szCs w:val="24"/>
        </w:rPr>
        <w:t>t</w:t>
      </w:r>
      <w:r w:rsidRPr="0022313E">
        <w:rPr>
          <w:rFonts w:asciiTheme="minorHAnsi" w:eastAsia="Arial" w:hAnsiTheme="minorHAnsi" w:cstheme="minorHAnsi"/>
          <w:position w:val="-1"/>
          <w:sz w:val="24"/>
          <w:szCs w:val="24"/>
        </w:rPr>
        <w:t>an</w:t>
      </w:r>
      <w:r w:rsidRPr="0022313E">
        <w:rPr>
          <w:rFonts w:asciiTheme="minorHAnsi" w:eastAsia="Arial" w:hAnsiTheme="minorHAnsi" w:cstheme="minorHAnsi"/>
          <w:spacing w:val="-1"/>
          <w:position w:val="-1"/>
          <w:sz w:val="24"/>
          <w:szCs w:val="24"/>
        </w:rPr>
        <w:t>t</w:t>
      </w:r>
      <w:r w:rsidRPr="0022313E">
        <w:rPr>
          <w:rFonts w:asciiTheme="minorHAnsi" w:eastAsia="Arial" w:hAnsiTheme="minorHAnsi" w:cstheme="minorHAnsi"/>
          <w:position w:val="-1"/>
          <w:sz w:val="24"/>
          <w:szCs w:val="24"/>
        </w:rPr>
        <w:t>, and</w:t>
      </w:r>
      <w:r w:rsidRPr="0022313E">
        <w:rPr>
          <w:rFonts w:asciiTheme="minorHAnsi" w:eastAsia="Arial" w:hAnsiTheme="minorHAnsi" w:cstheme="minorHAnsi"/>
          <w:spacing w:val="-1"/>
          <w:position w:val="-1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pacing w:val="-3"/>
          <w:position w:val="-1"/>
          <w:sz w:val="24"/>
          <w:szCs w:val="24"/>
        </w:rPr>
        <w:t>w</w:t>
      </w:r>
      <w:r w:rsidRPr="0022313E">
        <w:rPr>
          <w:rFonts w:asciiTheme="minorHAnsi" w:eastAsia="Arial" w:hAnsiTheme="minorHAnsi" w:cstheme="minorHAnsi"/>
          <w:spacing w:val="2"/>
          <w:position w:val="-1"/>
          <w:sz w:val="24"/>
          <w:szCs w:val="24"/>
        </w:rPr>
        <w:t>h</w:t>
      </w:r>
      <w:r w:rsidRPr="0022313E">
        <w:rPr>
          <w:rFonts w:asciiTheme="minorHAnsi" w:eastAsia="Arial" w:hAnsiTheme="minorHAnsi" w:cstheme="minorHAnsi"/>
          <w:position w:val="-1"/>
          <w:sz w:val="24"/>
          <w:szCs w:val="24"/>
        </w:rPr>
        <w:t>y</w:t>
      </w:r>
      <w:r w:rsidRPr="0022313E">
        <w:rPr>
          <w:rFonts w:asciiTheme="minorHAnsi" w:eastAsia="Arial" w:hAnsiTheme="minorHAnsi" w:cstheme="minorHAnsi"/>
          <w:spacing w:val="-1"/>
          <w:position w:val="-1"/>
          <w:sz w:val="24"/>
          <w:szCs w:val="24"/>
        </w:rPr>
        <w:t xml:space="preserve"> i</w:t>
      </w:r>
      <w:r w:rsidRPr="0022313E">
        <w:rPr>
          <w:rFonts w:asciiTheme="minorHAnsi" w:eastAsia="Arial" w:hAnsiTheme="minorHAnsi" w:cstheme="minorHAnsi"/>
          <w:position w:val="-1"/>
          <w:sz w:val="24"/>
          <w:szCs w:val="24"/>
        </w:rPr>
        <w:t>t</w:t>
      </w:r>
    </w:p>
    <w:p w14:paraId="54B51A4E" w14:textId="77777777" w:rsidR="0022313E" w:rsidRPr="008A65D3" w:rsidRDefault="0022313E" w:rsidP="0022313E">
      <w:pPr>
        <w:pStyle w:val="ListParagraph"/>
        <w:ind w:left="924"/>
        <w:contextualSpacing w:val="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8A65D3">
        <w:rPr>
          <w:rFonts w:asciiTheme="minorHAnsi" w:eastAsia="Arial" w:hAnsiTheme="minorHAnsi" w:cstheme="minorHAnsi"/>
          <w:sz w:val="24"/>
          <w:szCs w:val="24"/>
        </w:rPr>
        <w:t>needs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t</w:t>
      </w:r>
      <w:r w:rsidRPr="008A65D3">
        <w:rPr>
          <w:rFonts w:asciiTheme="minorHAnsi" w:eastAsia="Arial" w:hAnsiTheme="minorHAnsi" w:cstheme="minorHAnsi"/>
          <w:sz w:val="24"/>
          <w:szCs w:val="24"/>
        </w:rPr>
        <w:t>o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be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spacing w:val="-2"/>
          <w:sz w:val="24"/>
          <w:szCs w:val="24"/>
        </w:rPr>
        <w:t>x</w:t>
      </w:r>
      <w:r w:rsidRPr="008A65D3">
        <w:rPr>
          <w:rFonts w:asciiTheme="minorHAnsi" w:eastAsia="Arial" w:hAnsiTheme="minorHAnsi" w:cstheme="minorHAnsi"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m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z w:val="24"/>
          <w:szCs w:val="24"/>
        </w:rPr>
        <w:t>ned.</w:t>
      </w:r>
      <w:r w:rsidRPr="008A65D3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5"/>
          <w:sz w:val="24"/>
          <w:szCs w:val="24"/>
        </w:rPr>
        <w:t>W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ha</w:t>
      </w:r>
      <w:r w:rsidRPr="008A65D3">
        <w:rPr>
          <w:rFonts w:asciiTheme="minorHAnsi" w:eastAsia="Arial" w:hAnsiTheme="minorHAnsi" w:cstheme="minorHAnsi"/>
          <w:sz w:val="24"/>
          <w:szCs w:val="24"/>
        </w:rPr>
        <w:t xml:space="preserve">t 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z w:val="24"/>
          <w:szCs w:val="24"/>
        </w:rPr>
        <w:t>s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t</w:t>
      </w:r>
      <w:r w:rsidRPr="008A65D3">
        <w:rPr>
          <w:rFonts w:asciiTheme="minorHAnsi" w:eastAsia="Arial" w:hAnsiTheme="minorHAnsi" w:cstheme="minorHAnsi"/>
          <w:sz w:val="24"/>
          <w:szCs w:val="24"/>
        </w:rPr>
        <w:t>he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2"/>
          <w:sz w:val="24"/>
          <w:szCs w:val="24"/>
        </w:rPr>
        <w:t>s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spacing w:val="-2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z w:val="24"/>
          <w:szCs w:val="24"/>
        </w:rPr>
        <w:t>ng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po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z w:val="24"/>
          <w:szCs w:val="24"/>
        </w:rPr>
        <w:t>nt</w:t>
      </w:r>
      <w:r w:rsidRPr="008A65D3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3"/>
          <w:sz w:val="24"/>
          <w:szCs w:val="24"/>
        </w:rPr>
        <w:t>f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o</w:t>
      </w:r>
      <w:r w:rsidRPr="008A65D3">
        <w:rPr>
          <w:rFonts w:asciiTheme="minorHAnsi" w:eastAsia="Arial" w:hAnsiTheme="minorHAnsi" w:cstheme="minorHAnsi"/>
          <w:sz w:val="24"/>
          <w:szCs w:val="24"/>
        </w:rPr>
        <w:t xml:space="preserve">r 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>he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z w:val="24"/>
          <w:szCs w:val="24"/>
        </w:rPr>
        <w:t>esea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z w:val="24"/>
          <w:szCs w:val="24"/>
        </w:rPr>
        <w:t>c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h</w:t>
      </w:r>
      <w:r w:rsidRPr="008A65D3">
        <w:rPr>
          <w:rFonts w:asciiTheme="minorHAnsi" w:eastAsia="Arial" w:hAnsiTheme="minorHAnsi" w:cstheme="minorHAnsi"/>
          <w:sz w:val="24"/>
          <w:szCs w:val="24"/>
        </w:rPr>
        <w:t>?</w:t>
      </w:r>
    </w:p>
    <w:p w14:paraId="55180C97" w14:textId="3F5C2DFE" w:rsidR="009A4B02" w:rsidRPr="0022313E" w:rsidRDefault="0022313E" w:rsidP="0022313E">
      <w:pPr>
        <w:pStyle w:val="ListParagraph"/>
        <w:numPr>
          <w:ilvl w:val="0"/>
          <w:numId w:val="9"/>
        </w:numPr>
        <w:ind w:left="924" w:right="506" w:hanging="357"/>
        <w:contextualSpacing w:val="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22313E">
        <w:rPr>
          <w:rFonts w:asciiTheme="minorHAnsi" w:eastAsia="Arial" w:hAnsiTheme="minorHAnsi" w:cstheme="minorHAnsi"/>
          <w:spacing w:val="2"/>
          <w:position w:val="-1"/>
          <w:sz w:val="24"/>
          <w:szCs w:val="24"/>
        </w:rPr>
        <w:t>The</w:t>
      </w:r>
      <w:r w:rsidR="008A65D3" w:rsidRPr="0022313E">
        <w:rPr>
          <w:rFonts w:asciiTheme="minorHAnsi" w:eastAsia="Arial" w:hAnsiTheme="minorHAnsi" w:cstheme="minorHAnsi"/>
          <w:position w:val="-1"/>
          <w:sz w:val="24"/>
          <w:szCs w:val="24"/>
        </w:rPr>
        <w:t xml:space="preserve"> </w:t>
      </w:r>
      <w:r w:rsidR="008A65D3" w:rsidRPr="0022313E">
        <w:rPr>
          <w:rFonts w:asciiTheme="minorHAnsi" w:eastAsia="Arial" w:hAnsiTheme="minorHAnsi" w:cstheme="minorHAnsi"/>
          <w:b/>
          <w:position w:val="-1"/>
          <w:sz w:val="24"/>
          <w:szCs w:val="24"/>
        </w:rPr>
        <w:t>k</w:t>
      </w:r>
      <w:r w:rsidR="008A65D3" w:rsidRPr="0022313E">
        <w:rPr>
          <w:rFonts w:asciiTheme="minorHAnsi" w:eastAsia="Arial" w:hAnsiTheme="minorHAnsi" w:cstheme="minorHAnsi"/>
          <w:b/>
          <w:spacing w:val="2"/>
          <w:position w:val="-1"/>
          <w:sz w:val="24"/>
          <w:szCs w:val="24"/>
        </w:rPr>
        <w:t>e</w:t>
      </w:r>
      <w:r w:rsidR="008A65D3" w:rsidRPr="0022313E">
        <w:rPr>
          <w:rFonts w:asciiTheme="minorHAnsi" w:eastAsia="Arial" w:hAnsiTheme="minorHAnsi" w:cstheme="minorHAnsi"/>
          <w:b/>
          <w:position w:val="-1"/>
          <w:sz w:val="24"/>
          <w:szCs w:val="24"/>
        </w:rPr>
        <w:t>y</w:t>
      </w:r>
      <w:r w:rsidR="008A65D3" w:rsidRPr="0022313E">
        <w:rPr>
          <w:rFonts w:asciiTheme="minorHAnsi" w:eastAsia="Arial" w:hAnsiTheme="minorHAnsi" w:cstheme="minorHAnsi"/>
          <w:b/>
          <w:spacing w:val="-4"/>
          <w:position w:val="-1"/>
          <w:sz w:val="24"/>
          <w:szCs w:val="24"/>
        </w:rPr>
        <w:t xml:space="preserve"> </w:t>
      </w:r>
      <w:r w:rsidR="008A65D3" w:rsidRPr="0022313E">
        <w:rPr>
          <w:rFonts w:asciiTheme="minorHAnsi" w:eastAsia="Arial" w:hAnsiTheme="minorHAnsi" w:cstheme="minorHAnsi"/>
          <w:b/>
          <w:spacing w:val="1"/>
          <w:position w:val="-1"/>
          <w:sz w:val="24"/>
          <w:szCs w:val="24"/>
        </w:rPr>
        <w:t>r</w:t>
      </w:r>
      <w:r w:rsidR="008A65D3" w:rsidRPr="0022313E">
        <w:rPr>
          <w:rFonts w:asciiTheme="minorHAnsi" w:eastAsia="Arial" w:hAnsiTheme="minorHAnsi" w:cstheme="minorHAnsi"/>
          <w:b/>
          <w:position w:val="-1"/>
          <w:sz w:val="24"/>
          <w:szCs w:val="24"/>
        </w:rPr>
        <w:t>esea</w:t>
      </w:r>
      <w:r w:rsidR="008A65D3" w:rsidRPr="0022313E">
        <w:rPr>
          <w:rFonts w:asciiTheme="minorHAnsi" w:eastAsia="Arial" w:hAnsiTheme="minorHAnsi" w:cstheme="minorHAnsi"/>
          <w:b/>
          <w:spacing w:val="1"/>
          <w:position w:val="-1"/>
          <w:sz w:val="24"/>
          <w:szCs w:val="24"/>
        </w:rPr>
        <w:t>r</w:t>
      </w:r>
      <w:r w:rsidR="008A65D3" w:rsidRPr="0022313E">
        <w:rPr>
          <w:rFonts w:asciiTheme="minorHAnsi" w:eastAsia="Arial" w:hAnsiTheme="minorHAnsi" w:cstheme="minorHAnsi"/>
          <w:b/>
          <w:position w:val="-1"/>
          <w:sz w:val="24"/>
          <w:szCs w:val="24"/>
        </w:rPr>
        <w:t>ch</w:t>
      </w:r>
      <w:r w:rsidR="008A65D3" w:rsidRPr="0022313E">
        <w:rPr>
          <w:rFonts w:asciiTheme="minorHAnsi" w:eastAsia="Arial" w:hAnsiTheme="minorHAnsi" w:cstheme="minorHAnsi"/>
          <w:b/>
          <w:spacing w:val="1"/>
          <w:position w:val="-1"/>
          <w:sz w:val="24"/>
          <w:szCs w:val="24"/>
        </w:rPr>
        <w:t xml:space="preserve"> </w:t>
      </w:r>
      <w:proofErr w:type="gramStart"/>
      <w:r w:rsidR="008A65D3" w:rsidRPr="0022313E">
        <w:rPr>
          <w:rFonts w:asciiTheme="minorHAnsi" w:eastAsia="Arial" w:hAnsiTheme="minorHAnsi" w:cstheme="minorHAnsi"/>
          <w:b/>
          <w:position w:val="-1"/>
          <w:sz w:val="24"/>
          <w:szCs w:val="24"/>
        </w:rPr>
        <w:t>ques</w:t>
      </w:r>
      <w:r w:rsidR="008A65D3" w:rsidRPr="0022313E">
        <w:rPr>
          <w:rFonts w:asciiTheme="minorHAnsi" w:eastAsia="Arial" w:hAnsiTheme="minorHAnsi" w:cstheme="minorHAnsi"/>
          <w:b/>
          <w:spacing w:val="-2"/>
          <w:position w:val="-1"/>
          <w:sz w:val="24"/>
          <w:szCs w:val="24"/>
        </w:rPr>
        <w:t>t</w:t>
      </w:r>
      <w:r w:rsidR="008A65D3" w:rsidRPr="0022313E">
        <w:rPr>
          <w:rFonts w:asciiTheme="minorHAnsi" w:eastAsia="Arial" w:hAnsiTheme="minorHAnsi" w:cstheme="minorHAnsi"/>
          <w:b/>
          <w:spacing w:val="1"/>
          <w:position w:val="-1"/>
          <w:sz w:val="24"/>
          <w:szCs w:val="24"/>
        </w:rPr>
        <w:t>i</w:t>
      </w:r>
      <w:r w:rsidR="008A65D3" w:rsidRPr="0022313E">
        <w:rPr>
          <w:rFonts w:asciiTheme="minorHAnsi" w:eastAsia="Arial" w:hAnsiTheme="minorHAnsi" w:cstheme="minorHAnsi"/>
          <w:b/>
          <w:position w:val="-1"/>
          <w:sz w:val="24"/>
          <w:szCs w:val="24"/>
        </w:rPr>
        <w:t>on</w:t>
      </w:r>
      <w:proofErr w:type="gramEnd"/>
      <w:r w:rsidR="008A65D3" w:rsidRPr="0022313E">
        <w:rPr>
          <w:rFonts w:asciiTheme="minorHAnsi" w:eastAsia="Arial" w:hAnsiTheme="minorHAnsi" w:cstheme="minorHAnsi"/>
          <w:b/>
          <w:position w:val="-1"/>
          <w:sz w:val="24"/>
          <w:szCs w:val="24"/>
        </w:rPr>
        <w:t xml:space="preserve">. </w:t>
      </w:r>
      <w:r w:rsidR="008A65D3" w:rsidRPr="0022313E">
        <w:rPr>
          <w:rFonts w:asciiTheme="minorHAnsi" w:eastAsia="Arial" w:hAnsiTheme="minorHAnsi" w:cstheme="minorHAnsi"/>
          <w:spacing w:val="2"/>
          <w:position w:val="-1"/>
          <w:sz w:val="24"/>
          <w:szCs w:val="24"/>
        </w:rPr>
        <w:t>T</w:t>
      </w:r>
      <w:r w:rsidR="008A65D3" w:rsidRPr="0022313E">
        <w:rPr>
          <w:rFonts w:asciiTheme="minorHAnsi" w:eastAsia="Arial" w:hAnsiTheme="minorHAnsi" w:cstheme="minorHAnsi"/>
          <w:position w:val="-1"/>
          <w:sz w:val="24"/>
          <w:szCs w:val="24"/>
        </w:rPr>
        <w:t>h</w:t>
      </w:r>
      <w:r w:rsidR="008A65D3" w:rsidRPr="0022313E">
        <w:rPr>
          <w:rFonts w:asciiTheme="minorHAnsi" w:eastAsia="Arial" w:hAnsiTheme="minorHAnsi" w:cstheme="minorHAnsi"/>
          <w:spacing w:val="-1"/>
          <w:position w:val="-1"/>
          <w:sz w:val="24"/>
          <w:szCs w:val="24"/>
        </w:rPr>
        <w:t>i</w:t>
      </w:r>
      <w:r w:rsidR="008A65D3" w:rsidRPr="0022313E">
        <w:rPr>
          <w:rFonts w:asciiTheme="minorHAnsi" w:eastAsia="Arial" w:hAnsiTheme="minorHAnsi" w:cstheme="minorHAnsi"/>
          <w:position w:val="-1"/>
          <w:sz w:val="24"/>
          <w:szCs w:val="24"/>
        </w:rPr>
        <w:t>s</w:t>
      </w:r>
      <w:r w:rsidR="00971D7D">
        <w:rPr>
          <w:rFonts w:asciiTheme="minorHAnsi" w:eastAsia="Arial" w:hAnsiTheme="minorHAnsi" w:cstheme="minorHAnsi"/>
          <w:spacing w:val="-1"/>
          <w:position w:val="-1"/>
          <w:sz w:val="24"/>
          <w:szCs w:val="24"/>
        </w:rPr>
        <w:t xml:space="preserve"> </w:t>
      </w:r>
      <w:r w:rsidR="00971D7D">
        <w:rPr>
          <w:rFonts w:asciiTheme="minorHAnsi" w:eastAsia="Arial" w:hAnsiTheme="minorHAnsi" w:cstheme="minorHAnsi"/>
          <w:sz w:val="24"/>
          <w:szCs w:val="24"/>
        </w:rPr>
        <w:t>should</w:t>
      </w:r>
      <w:r w:rsidR="008A65D3" w:rsidRPr="0022313E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="008A65D3" w:rsidRPr="0022313E">
        <w:rPr>
          <w:rFonts w:asciiTheme="minorHAnsi" w:eastAsia="Arial" w:hAnsiTheme="minorHAnsi" w:cstheme="minorHAnsi"/>
          <w:sz w:val="24"/>
          <w:szCs w:val="24"/>
        </w:rPr>
        <w:t>c</w:t>
      </w:r>
      <w:r w:rsidR="008A65D3" w:rsidRPr="0022313E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="008A65D3" w:rsidRPr="0022313E">
        <w:rPr>
          <w:rFonts w:asciiTheme="minorHAnsi" w:eastAsia="Arial" w:hAnsiTheme="minorHAnsi" w:cstheme="minorHAnsi"/>
          <w:sz w:val="24"/>
          <w:szCs w:val="24"/>
        </w:rPr>
        <w:t>ea</w:t>
      </w:r>
      <w:r w:rsidR="008A65D3" w:rsidRPr="0022313E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="008A65D3" w:rsidRPr="0022313E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="008A65D3" w:rsidRPr="0022313E">
        <w:rPr>
          <w:rFonts w:asciiTheme="minorHAnsi" w:eastAsia="Arial" w:hAnsiTheme="minorHAnsi" w:cstheme="minorHAnsi"/>
          <w:sz w:val="24"/>
          <w:szCs w:val="24"/>
        </w:rPr>
        <w:t>y</w:t>
      </w:r>
      <w:r w:rsidR="008A65D3" w:rsidRPr="0022313E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="008A65D3" w:rsidRPr="0022313E">
        <w:rPr>
          <w:rFonts w:asciiTheme="minorHAnsi" w:eastAsia="Arial" w:hAnsiTheme="minorHAnsi" w:cstheme="minorHAnsi"/>
          <w:spacing w:val="-2"/>
          <w:sz w:val="24"/>
          <w:szCs w:val="24"/>
        </w:rPr>
        <w:t>s</w:t>
      </w:r>
      <w:r w:rsidR="008A65D3" w:rsidRPr="0022313E">
        <w:rPr>
          <w:rFonts w:asciiTheme="minorHAnsi" w:eastAsia="Arial" w:hAnsiTheme="minorHAnsi" w:cstheme="minorHAnsi"/>
          <w:sz w:val="24"/>
          <w:szCs w:val="24"/>
        </w:rPr>
        <w:t>ay</w:t>
      </w:r>
      <w:r w:rsidR="008A65D3" w:rsidRPr="0022313E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="008A65D3" w:rsidRPr="0022313E">
        <w:rPr>
          <w:rFonts w:asciiTheme="minorHAnsi" w:eastAsia="Arial" w:hAnsiTheme="minorHAnsi" w:cstheme="minorHAnsi"/>
          <w:spacing w:val="-3"/>
          <w:sz w:val="24"/>
          <w:szCs w:val="24"/>
        </w:rPr>
        <w:t>w</w:t>
      </w:r>
      <w:r w:rsidR="008A65D3" w:rsidRPr="0022313E">
        <w:rPr>
          <w:rFonts w:asciiTheme="minorHAnsi" w:eastAsia="Arial" w:hAnsiTheme="minorHAnsi" w:cstheme="minorHAnsi"/>
          <w:sz w:val="24"/>
          <w:szCs w:val="24"/>
        </w:rPr>
        <w:t>hat</w:t>
      </w:r>
      <w:r w:rsidR="008A65D3" w:rsidRPr="0022313E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="008A65D3" w:rsidRPr="0022313E">
        <w:rPr>
          <w:rFonts w:asciiTheme="minorHAnsi" w:eastAsia="Arial" w:hAnsiTheme="minorHAnsi" w:cstheme="minorHAnsi"/>
          <w:spacing w:val="-2"/>
          <w:sz w:val="24"/>
          <w:szCs w:val="24"/>
        </w:rPr>
        <w:t>y</w:t>
      </w:r>
      <w:r w:rsidR="008A65D3" w:rsidRPr="0022313E">
        <w:rPr>
          <w:rFonts w:asciiTheme="minorHAnsi" w:eastAsia="Arial" w:hAnsiTheme="minorHAnsi" w:cstheme="minorHAnsi"/>
          <w:sz w:val="24"/>
          <w:szCs w:val="24"/>
        </w:rPr>
        <w:t>our</w:t>
      </w:r>
      <w:r w:rsidR="008A65D3" w:rsidRPr="0022313E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="008A65D3" w:rsidRPr="0022313E">
        <w:rPr>
          <w:rFonts w:asciiTheme="minorHAnsi" w:eastAsia="Arial" w:hAnsiTheme="minorHAnsi" w:cstheme="minorHAnsi"/>
          <w:spacing w:val="-3"/>
          <w:sz w:val="24"/>
          <w:szCs w:val="24"/>
        </w:rPr>
        <w:t>w</w:t>
      </w:r>
      <w:r w:rsidR="008A65D3" w:rsidRPr="0022313E">
        <w:rPr>
          <w:rFonts w:asciiTheme="minorHAnsi" w:eastAsia="Arial" w:hAnsiTheme="minorHAnsi" w:cstheme="minorHAnsi"/>
          <w:sz w:val="24"/>
          <w:szCs w:val="24"/>
        </w:rPr>
        <w:t>o</w:t>
      </w:r>
      <w:r w:rsidR="008A65D3" w:rsidRPr="0022313E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="008A65D3" w:rsidRPr="0022313E">
        <w:rPr>
          <w:rFonts w:asciiTheme="minorHAnsi" w:eastAsia="Arial" w:hAnsiTheme="minorHAnsi" w:cstheme="minorHAnsi"/>
          <w:sz w:val="24"/>
          <w:szCs w:val="24"/>
        </w:rPr>
        <w:t>k</w:t>
      </w:r>
      <w:r w:rsidR="008A65D3" w:rsidRPr="0022313E">
        <w:rPr>
          <w:rFonts w:asciiTheme="minorHAnsi" w:eastAsia="Arial" w:hAnsiTheme="minorHAnsi" w:cstheme="minorHAnsi"/>
          <w:spacing w:val="4"/>
          <w:sz w:val="24"/>
          <w:szCs w:val="24"/>
        </w:rPr>
        <w:t xml:space="preserve"> </w:t>
      </w:r>
      <w:r w:rsidR="008A65D3" w:rsidRPr="0022313E">
        <w:rPr>
          <w:rFonts w:asciiTheme="minorHAnsi" w:eastAsia="Arial" w:hAnsiTheme="minorHAnsi" w:cstheme="minorHAnsi"/>
          <w:sz w:val="24"/>
          <w:szCs w:val="24"/>
        </w:rPr>
        <w:t>se</w:t>
      </w:r>
      <w:r w:rsidR="008A65D3" w:rsidRPr="0022313E">
        <w:rPr>
          <w:rFonts w:asciiTheme="minorHAnsi" w:eastAsia="Arial" w:hAnsiTheme="minorHAnsi" w:cstheme="minorHAnsi"/>
          <w:spacing w:val="-1"/>
          <w:sz w:val="24"/>
          <w:szCs w:val="24"/>
        </w:rPr>
        <w:t>t</w:t>
      </w:r>
      <w:r w:rsidR="008A65D3" w:rsidRPr="0022313E">
        <w:rPr>
          <w:rFonts w:asciiTheme="minorHAnsi" w:eastAsia="Arial" w:hAnsiTheme="minorHAnsi" w:cstheme="minorHAnsi"/>
          <w:sz w:val="24"/>
          <w:szCs w:val="24"/>
        </w:rPr>
        <w:t>s</w:t>
      </w:r>
      <w:r w:rsidR="008A65D3" w:rsidRPr="0022313E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="008A65D3" w:rsidRPr="0022313E">
        <w:rPr>
          <w:rFonts w:asciiTheme="minorHAnsi" w:eastAsia="Arial" w:hAnsiTheme="minorHAnsi" w:cstheme="minorHAnsi"/>
          <w:spacing w:val="-3"/>
          <w:sz w:val="24"/>
          <w:szCs w:val="24"/>
        </w:rPr>
        <w:t>o</w:t>
      </w:r>
      <w:r w:rsidR="008A65D3" w:rsidRPr="0022313E">
        <w:rPr>
          <w:rFonts w:asciiTheme="minorHAnsi" w:eastAsia="Arial" w:hAnsiTheme="minorHAnsi" w:cstheme="minorHAnsi"/>
          <w:sz w:val="24"/>
          <w:szCs w:val="24"/>
        </w:rPr>
        <w:t xml:space="preserve">ut </w:t>
      </w:r>
      <w:r w:rsidR="008A65D3" w:rsidRPr="0022313E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="008A65D3" w:rsidRPr="0022313E">
        <w:rPr>
          <w:rFonts w:asciiTheme="minorHAnsi" w:eastAsia="Arial" w:hAnsiTheme="minorHAnsi" w:cstheme="minorHAnsi"/>
          <w:sz w:val="24"/>
          <w:szCs w:val="24"/>
        </w:rPr>
        <w:t>o ach</w:t>
      </w:r>
      <w:r w:rsidR="008A65D3" w:rsidRPr="0022313E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="008A65D3" w:rsidRPr="0022313E">
        <w:rPr>
          <w:rFonts w:asciiTheme="minorHAnsi" w:eastAsia="Arial" w:hAnsiTheme="minorHAnsi" w:cstheme="minorHAnsi"/>
          <w:sz w:val="24"/>
          <w:szCs w:val="24"/>
        </w:rPr>
        <w:t>e</w:t>
      </w:r>
      <w:r w:rsidR="008A65D3" w:rsidRPr="0022313E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="008A65D3" w:rsidRPr="0022313E">
        <w:rPr>
          <w:rFonts w:asciiTheme="minorHAnsi" w:eastAsia="Arial" w:hAnsiTheme="minorHAnsi" w:cstheme="minorHAnsi"/>
          <w:sz w:val="24"/>
          <w:szCs w:val="24"/>
        </w:rPr>
        <w:t>e</w:t>
      </w:r>
      <w:r>
        <w:rPr>
          <w:rFonts w:asciiTheme="minorHAnsi" w:eastAsia="Arial" w:hAnsiTheme="minorHAnsi" w:cstheme="minorHAnsi"/>
          <w:sz w:val="24"/>
          <w:szCs w:val="24"/>
        </w:rPr>
        <w:t xml:space="preserve">. </w:t>
      </w:r>
    </w:p>
    <w:p w14:paraId="67B3D716" w14:textId="3404DE25" w:rsidR="009A4B02" w:rsidRPr="008A65D3" w:rsidRDefault="008A65D3" w:rsidP="0022313E">
      <w:pPr>
        <w:pStyle w:val="ListParagraph"/>
        <w:numPr>
          <w:ilvl w:val="0"/>
          <w:numId w:val="9"/>
        </w:numPr>
        <w:tabs>
          <w:tab w:val="left" w:pos="1080"/>
        </w:tabs>
        <w:ind w:left="924" w:right="836" w:hanging="357"/>
        <w:contextualSpacing w:val="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8A65D3">
        <w:rPr>
          <w:rFonts w:asciiTheme="minorHAnsi" w:eastAsia="Arial" w:hAnsiTheme="minorHAnsi" w:cstheme="minorHAnsi"/>
          <w:b/>
          <w:spacing w:val="-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esea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ch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unde</w:t>
      </w:r>
      <w:r w:rsidRPr="008A65D3">
        <w:rPr>
          <w:rFonts w:asciiTheme="minorHAnsi" w:eastAsia="Arial" w:hAnsiTheme="minorHAnsi" w:cstheme="minorHAnsi"/>
          <w:b/>
          <w:spacing w:val="-2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ake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n</w:t>
      </w:r>
      <w:r w:rsidRPr="008A65D3">
        <w:rPr>
          <w:rFonts w:asciiTheme="minorHAnsi" w:eastAsia="Arial" w:hAnsiTheme="minorHAnsi" w:cstheme="minorHAnsi"/>
          <w:sz w:val="24"/>
          <w:szCs w:val="24"/>
        </w:rPr>
        <w:t>:</w:t>
      </w:r>
      <w:r w:rsidRPr="008A65D3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Pl</w:t>
      </w:r>
      <w:r w:rsidRPr="008A65D3">
        <w:rPr>
          <w:rFonts w:asciiTheme="minorHAnsi" w:eastAsia="Arial" w:hAnsiTheme="minorHAnsi" w:cstheme="minorHAnsi"/>
          <w:sz w:val="24"/>
          <w:szCs w:val="24"/>
        </w:rPr>
        <w:t>ease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add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su</w:t>
      </w:r>
      <w:r w:rsidRPr="008A65D3">
        <w:rPr>
          <w:rFonts w:asciiTheme="minorHAnsi" w:eastAsia="Arial" w:hAnsiTheme="minorHAnsi" w:cstheme="minorHAnsi"/>
          <w:spacing w:val="-2"/>
          <w:sz w:val="24"/>
          <w:szCs w:val="24"/>
        </w:rPr>
        <w:t>m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m</w:t>
      </w:r>
      <w:r w:rsidRPr="008A65D3">
        <w:rPr>
          <w:rFonts w:asciiTheme="minorHAnsi" w:eastAsia="Arial" w:hAnsiTheme="minorHAnsi" w:cstheme="minorHAnsi"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z w:val="24"/>
          <w:szCs w:val="24"/>
        </w:rPr>
        <w:t>y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o</w:t>
      </w:r>
      <w:r w:rsidRPr="008A65D3">
        <w:rPr>
          <w:rFonts w:asciiTheme="minorHAnsi" w:eastAsia="Arial" w:hAnsiTheme="minorHAnsi" w:cstheme="minorHAnsi"/>
          <w:sz w:val="24"/>
          <w:szCs w:val="24"/>
        </w:rPr>
        <w:t>f</w:t>
      </w:r>
      <w:r w:rsidRPr="008A65D3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w</w:t>
      </w:r>
      <w:r w:rsidRPr="008A65D3">
        <w:rPr>
          <w:rFonts w:asciiTheme="minorHAnsi" w:eastAsia="Arial" w:hAnsiTheme="minorHAnsi" w:cstheme="minorHAnsi"/>
          <w:sz w:val="24"/>
          <w:szCs w:val="24"/>
        </w:rPr>
        <w:t>hat</w:t>
      </w:r>
      <w:r w:rsidRPr="008A65D3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2"/>
          <w:sz w:val="24"/>
          <w:szCs w:val="24"/>
        </w:rPr>
        <w:t>y</w:t>
      </w:r>
      <w:r w:rsidRPr="008A65D3">
        <w:rPr>
          <w:rFonts w:asciiTheme="minorHAnsi" w:eastAsia="Arial" w:hAnsiTheme="minorHAnsi" w:cstheme="minorHAnsi"/>
          <w:sz w:val="24"/>
          <w:szCs w:val="24"/>
        </w:rPr>
        <w:t>ou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d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z w:val="24"/>
          <w:szCs w:val="24"/>
        </w:rPr>
        <w:t xml:space="preserve">d, 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>he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gene</w:t>
      </w:r>
      <w:r w:rsidRPr="008A65D3">
        <w:rPr>
          <w:rFonts w:asciiTheme="minorHAnsi" w:eastAsia="Arial" w:hAnsiTheme="minorHAnsi" w:cstheme="minorHAnsi"/>
          <w:spacing w:val="-2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z w:val="24"/>
          <w:szCs w:val="24"/>
        </w:rPr>
        <w:t xml:space="preserve">al 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m</w:t>
      </w:r>
      <w:r w:rsidRPr="008A65D3">
        <w:rPr>
          <w:rFonts w:asciiTheme="minorHAnsi" w:eastAsia="Arial" w:hAnsiTheme="minorHAnsi" w:cstheme="minorHAnsi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>hods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or app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z w:val="24"/>
          <w:szCs w:val="24"/>
        </w:rPr>
        <w:t>o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sz w:val="24"/>
          <w:szCs w:val="24"/>
        </w:rPr>
        <w:t>ches</w:t>
      </w:r>
      <w:r w:rsidR="004305D6">
        <w:rPr>
          <w:rFonts w:asciiTheme="minorHAnsi" w:eastAsia="Arial" w:hAnsiTheme="minorHAnsi" w:cstheme="minorHAnsi"/>
          <w:sz w:val="24"/>
          <w:szCs w:val="24"/>
        </w:rPr>
        <w:t>.</w:t>
      </w:r>
    </w:p>
    <w:p w14:paraId="794F45C6" w14:textId="39CAEEBC" w:rsidR="009A4B02" w:rsidRPr="008A65D3" w:rsidRDefault="0022313E" w:rsidP="0022313E">
      <w:pPr>
        <w:pStyle w:val="ListParagraph"/>
        <w:numPr>
          <w:ilvl w:val="0"/>
          <w:numId w:val="9"/>
        </w:numPr>
        <w:ind w:left="924" w:hanging="357"/>
        <w:contextualSpacing w:val="0"/>
        <w:jc w:val="both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b/>
          <w:spacing w:val="-1"/>
          <w:sz w:val="24"/>
          <w:szCs w:val="24"/>
        </w:rPr>
        <w:t>Main findings and r</w:t>
      </w:r>
      <w:r w:rsidR="008A65D3" w:rsidRPr="008A65D3">
        <w:rPr>
          <w:rFonts w:asciiTheme="minorHAnsi" w:eastAsia="Arial" w:hAnsiTheme="minorHAnsi" w:cstheme="minorHAnsi"/>
          <w:b/>
          <w:sz w:val="24"/>
          <w:szCs w:val="24"/>
        </w:rPr>
        <w:t>eco</w:t>
      </w:r>
      <w:r w:rsidR="008A65D3"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mm</w:t>
      </w:r>
      <w:r w:rsidR="008A65D3" w:rsidRPr="008A65D3">
        <w:rPr>
          <w:rFonts w:asciiTheme="minorHAnsi" w:eastAsia="Arial" w:hAnsiTheme="minorHAnsi" w:cstheme="minorHAnsi"/>
          <w:b/>
          <w:sz w:val="24"/>
          <w:szCs w:val="24"/>
        </w:rPr>
        <w:t>enda</w:t>
      </w:r>
      <w:r w:rsidR="008A65D3" w:rsidRPr="008A65D3">
        <w:rPr>
          <w:rFonts w:asciiTheme="minorHAnsi" w:eastAsia="Arial" w:hAnsiTheme="minorHAnsi" w:cstheme="minorHAnsi"/>
          <w:b/>
          <w:spacing w:val="-2"/>
          <w:sz w:val="24"/>
          <w:szCs w:val="24"/>
        </w:rPr>
        <w:t>t</w:t>
      </w:r>
      <w:r w:rsidR="008A65D3"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i</w:t>
      </w:r>
      <w:r w:rsidR="008A65D3" w:rsidRPr="008A65D3">
        <w:rPr>
          <w:rFonts w:asciiTheme="minorHAnsi" w:eastAsia="Arial" w:hAnsiTheme="minorHAnsi" w:cstheme="minorHAnsi"/>
          <w:b/>
          <w:sz w:val="24"/>
          <w:szCs w:val="24"/>
        </w:rPr>
        <w:t xml:space="preserve">ons </w:t>
      </w:r>
      <w:r w:rsidR="008A65D3" w:rsidRPr="008A65D3">
        <w:rPr>
          <w:rFonts w:asciiTheme="minorHAnsi" w:eastAsia="Arial" w:hAnsiTheme="minorHAnsi" w:cstheme="minorHAnsi"/>
          <w:spacing w:val="1"/>
          <w:sz w:val="24"/>
          <w:szCs w:val="24"/>
        </w:rPr>
        <w:t>(</w:t>
      </w:r>
      <w:r w:rsidR="008A65D3" w:rsidRPr="008A65D3">
        <w:rPr>
          <w:rFonts w:asciiTheme="minorHAnsi" w:eastAsia="Arial" w:hAnsiTheme="minorHAnsi" w:cstheme="minorHAnsi"/>
          <w:spacing w:val="-3"/>
          <w:sz w:val="24"/>
          <w:szCs w:val="24"/>
        </w:rPr>
        <w:t>i</w:t>
      </w:r>
      <w:r w:rsidR="008A65D3" w:rsidRPr="008A65D3">
        <w:rPr>
          <w:rFonts w:asciiTheme="minorHAnsi" w:eastAsia="Arial" w:hAnsiTheme="minorHAnsi" w:cstheme="minorHAnsi"/>
          <w:sz w:val="24"/>
          <w:szCs w:val="24"/>
        </w:rPr>
        <w:t>f</w:t>
      </w:r>
      <w:r w:rsidR="008A65D3" w:rsidRPr="008A65D3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="008A65D3" w:rsidRPr="008A65D3">
        <w:rPr>
          <w:rFonts w:asciiTheme="minorHAnsi" w:eastAsia="Arial" w:hAnsiTheme="minorHAnsi" w:cstheme="minorHAnsi"/>
          <w:spacing w:val="-3"/>
          <w:sz w:val="24"/>
          <w:szCs w:val="24"/>
        </w:rPr>
        <w:t>n</w:t>
      </w:r>
      <w:r w:rsidR="008A65D3" w:rsidRPr="008A65D3">
        <w:rPr>
          <w:rFonts w:asciiTheme="minorHAnsi" w:eastAsia="Arial" w:hAnsiTheme="minorHAnsi" w:cstheme="minorHAnsi"/>
          <w:sz w:val="24"/>
          <w:szCs w:val="24"/>
        </w:rPr>
        <w:t>eeded)</w:t>
      </w:r>
      <w:r w:rsidR="008A65D3" w:rsidRPr="008A65D3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="008A65D3" w:rsidRPr="008A65D3">
        <w:rPr>
          <w:rFonts w:asciiTheme="minorHAnsi" w:eastAsia="Arial" w:hAnsiTheme="minorHAnsi" w:cstheme="minorHAnsi"/>
          <w:sz w:val="24"/>
          <w:szCs w:val="24"/>
        </w:rPr>
        <w:t>and</w:t>
      </w:r>
      <w:r w:rsidR="008A65D3" w:rsidRPr="008A65D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="008A65D3" w:rsidRPr="008A65D3">
        <w:rPr>
          <w:rFonts w:asciiTheme="minorHAnsi" w:eastAsia="Arial" w:hAnsiTheme="minorHAnsi" w:cstheme="minorHAnsi"/>
          <w:sz w:val="24"/>
          <w:szCs w:val="24"/>
        </w:rPr>
        <w:t>ne</w:t>
      </w:r>
      <w:r w:rsidR="008A65D3" w:rsidRPr="008A65D3">
        <w:rPr>
          <w:rFonts w:asciiTheme="minorHAnsi" w:eastAsia="Arial" w:hAnsiTheme="minorHAnsi" w:cstheme="minorHAnsi"/>
          <w:spacing w:val="-2"/>
          <w:sz w:val="24"/>
          <w:szCs w:val="24"/>
        </w:rPr>
        <w:t>x</w:t>
      </w:r>
      <w:r w:rsidR="008A65D3" w:rsidRPr="008A65D3">
        <w:rPr>
          <w:rFonts w:asciiTheme="minorHAnsi" w:eastAsia="Arial" w:hAnsiTheme="minorHAnsi" w:cstheme="minorHAnsi"/>
          <w:sz w:val="24"/>
          <w:szCs w:val="24"/>
        </w:rPr>
        <w:t>t</w:t>
      </w:r>
      <w:r w:rsidR="008A65D3" w:rsidRPr="008A65D3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="008A65D3" w:rsidRPr="008A65D3">
        <w:rPr>
          <w:rFonts w:asciiTheme="minorHAnsi" w:eastAsia="Arial" w:hAnsiTheme="minorHAnsi" w:cstheme="minorHAnsi"/>
          <w:spacing w:val="-2"/>
          <w:sz w:val="24"/>
          <w:szCs w:val="24"/>
        </w:rPr>
        <w:t>s</w:t>
      </w:r>
      <w:r w:rsidR="008A65D3"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="008A65D3" w:rsidRPr="008A65D3">
        <w:rPr>
          <w:rFonts w:asciiTheme="minorHAnsi" w:eastAsia="Arial" w:hAnsiTheme="minorHAnsi" w:cstheme="minorHAnsi"/>
          <w:sz w:val="24"/>
          <w:szCs w:val="24"/>
        </w:rPr>
        <w:t>eps</w:t>
      </w:r>
      <w:r w:rsidR="004305D6">
        <w:rPr>
          <w:rFonts w:asciiTheme="minorHAnsi" w:eastAsia="Arial" w:hAnsiTheme="minorHAnsi" w:cstheme="minorHAnsi"/>
          <w:sz w:val="24"/>
          <w:szCs w:val="24"/>
        </w:rPr>
        <w:t>.</w:t>
      </w:r>
    </w:p>
    <w:p w14:paraId="7134B483" w14:textId="77777777" w:rsidR="009A4B02" w:rsidRPr="008A65D3" w:rsidRDefault="009A4B02" w:rsidP="0022313E">
      <w:pPr>
        <w:jc w:val="both"/>
        <w:rPr>
          <w:rFonts w:asciiTheme="minorHAnsi" w:hAnsiTheme="minorHAnsi" w:cstheme="minorHAnsi"/>
          <w:sz w:val="14"/>
          <w:szCs w:val="14"/>
        </w:rPr>
      </w:pPr>
    </w:p>
    <w:p w14:paraId="649B9537" w14:textId="39356C1A" w:rsidR="009A4B02" w:rsidRPr="008A65D3" w:rsidRDefault="008A65D3" w:rsidP="0022313E">
      <w:pPr>
        <w:pStyle w:val="ListParagraph"/>
        <w:numPr>
          <w:ilvl w:val="0"/>
          <w:numId w:val="7"/>
        </w:numPr>
        <w:contextualSpacing w:val="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8A65D3">
        <w:rPr>
          <w:rFonts w:asciiTheme="minorHAnsi" w:eastAsia="Arial" w:hAnsiTheme="minorHAnsi" w:cstheme="minorHAnsi"/>
          <w:b/>
          <w:spacing w:val="-3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ab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l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b/>
          <w:spacing w:val="-3"/>
          <w:sz w:val="24"/>
          <w:szCs w:val="24"/>
        </w:rPr>
        <w:t>o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f</w:t>
      </w:r>
      <w:r w:rsidRPr="008A65D3">
        <w:rPr>
          <w:rFonts w:asciiTheme="minorHAnsi" w:eastAsia="Arial" w:hAnsiTheme="minorHAnsi" w:cstheme="minorHAnsi"/>
          <w:b/>
          <w:spacing w:val="2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co</w:t>
      </w:r>
      <w:r w:rsidRPr="008A65D3">
        <w:rPr>
          <w:rFonts w:asciiTheme="minorHAnsi" w:eastAsia="Arial" w:hAnsiTheme="minorHAnsi" w:cstheme="minorHAnsi"/>
          <w:b/>
          <w:spacing w:val="-3"/>
          <w:sz w:val="24"/>
          <w:szCs w:val="24"/>
        </w:rPr>
        <w:t>n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en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b/>
          <w:spacing w:val="-3"/>
          <w:sz w:val="24"/>
          <w:szCs w:val="24"/>
        </w:rPr>
        <w:t>s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,</w:t>
      </w:r>
      <w:r w:rsidRPr="008A65D3">
        <w:rPr>
          <w:rFonts w:asciiTheme="minorHAnsi" w:eastAsia="Arial" w:hAnsiTheme="minorHAnsi" w:cstheme="minorHAnsi"/>
          <w:b/>
          <w:spacing w:val="4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s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h</w:t>
      </w:r>
      <w:r w:rsidRPr="008A65D3">
        <w:rPr>
          <w:rFonts w:asciiTheme="minorHAnsi" w:eastAsia="Arial" w:hAnsiTheme="minorHAnsi" w:cstheme="minorHAnsi"/>
          <w:sz w:val="24"/>
          <w:szCs w:val="24"/>
        </w:rPr>
        <w:t>o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wi</w:t>
      </w:r>
      <w:r w:rsidRPr="008A65D3">
        <w:rPr>
          <w:rFonts w:asciiTheme="minorHAnsi" w:eastAsia="Arial" w:hAnsiTheme="minorHAnsi" w:cstheme="minorHAnsi"/>
          <w:sz w:val="24"/>
          <w:szCs w:val="24"/>
        </w:rPr>
        <w:t>ng</w:t>
      </w:r>
      <w:r w:rsidRPr="008A65D3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se</w:t>
      </w:r>
      <w:r w:rsidRPr="008A65D3">
        <w:rPr>
          <w:rFonts w:asciiTheme="minorHAnsi" w:eastAsia="Arial" w:hAnsiTheme="minorHAnsi" w:cstheme="minorHAnsi"/>
          <w:spacing w:val="-2"/>
          <w:sz w:val="24"/>
          <w:szCs w:val="24"/>
        </w:rPr>
        <w:t>c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z w:val="24"/>
          <w:szCs w:val="24"/>
        </w:rPr>
        <w:t>on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head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n</w:t>
      </w:r>
      <w:r w:rsidRPr="008A65D3">
        <w:rPr>
          <w:rFonts w:asciiTheme="minorHAnsi" w:eastAsia="Arial" w:hAnsiTheme="minorHAnsi" w:cstheme="minorHAnsi"/>
          <w:spacing w:val="2"/>
          <w:sz w:val="24"/>
          <w:szCs w:val="24"/>
        </w:rPr>
        <w:t>g</w:t>
      </w:r>
      <w:r w:rsidRPr="008A65D3">
        <w:rPr>
          <w:rFonts w:asciiTheme="minorHAnsi" w:eastAsia="Arial" w:hAnsiTheme="minorHAnsi" w:cstheme="minorHAnsi"/>
          <w:sz w:val="24"/>
          <w:szCs w:val="24"/>
        </w:rPr>
        <w:t>s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and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subhead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z w:val="24"/>
          <w:szCs w:val="24"/>
        </w:rPr>
        <w:t>ng</w:t>
      </w:r>
      <w:r w:rsidR="004305D6">
        <w:rPr>
          <w:rFonts w:asciiTheme="minorHAnsi" w:eastAsia="Arial" w:hAnsiTheme="minorHAnsi" w:cstheme="minorHAnsi"/>
          <w:sz w:val="24"/>
          <w:szCs w:val="24"/>
        </w:rPr>
        <w:t>.</w:t>
      </w:r>
    </w:p>
    <w:p w14:paraId="07F5EC37" w14:textId="5180F810" w:rsidR="009A4B02" w:rsidRPr="008A65D3" w:rsidRDefault="008A65D3" w:rsidP="0022313E">
      <w:pPr>
        <w:pStyle w:val="ListParagraph"/>
        <w:numPr>
          <w:ilvl w:val="0"/>
          <w:numId w:val="7"/>
        </w:numPr>
        <w:ind w:left="527" w:right="590" w:hanging="357"/>
        <w:contextualSpacing w:val="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8A65D3">
        <w:rPr>
          <w:rFonts w:asciiTheme="minorHAnsi" w:eastAsia="Arial" w:hAnsiTheme="minorHAnsi" w:cstheme="minorHAnsi"/>
          <w:sz w:val="24"/>
          <w:szCs w:val="24"/>
        </w:rPr>
        <w:t>The main body of the report</w:t>
      </w:r>
      <w:r w:rsidRPr="008A65D3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z w:val="24"/>
          <w:szCs w:val="24"/>
        </w:rPr>
        <w:t>nc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Pr="008A65D3">
        <w:rPr>
          <w:rFonts w:asciiTheme="minorHAnsi" w:eastAsia="Arial" w:hAnsiTheme="minorHAnsi" w:cstheme="minorHAnsi"/>
          <w:sz w:val="24"/>
          <w:szCs w:val="24"/>
        </w:rPr>
        <w:t>ud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z w:val="24"/>
          <w:szCs w:val="24"/>
        </w:rPr>
        <w:t>ng</w:t>
      </w:r>
      <w:r w:rsidRPr="008A65D3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b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n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tr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oduc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b/>
          <w:spacing w:val="-3"/>
          <w:sz w:val="24"/>
          <w:szCs w:val="24"/>
        </w:rPr>
        <w:t>o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y</w:t>
      </w:r>
      <w:r w:rsidRPr="008A65D3">
        <w:rPr>
          <w:rFonts w:asciiTheme="minorHAnsi" w:eastAsia="Arial" w:hAnsiTheme="minorHAnsi" w:cstheme="minorHAnsi"/>
          <w:b/>
          <w:spacing w:val="-4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and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conc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l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ud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ng</w:t>
      </w:r>
      <w:r w:rsidRPr="008A65D3">
        <w:rPr>
          <w:rFonts w:asciiTheme="minorHAnsi" w:eastAsia="Arial" w:hAnsiTheme="minorHAnsi" w:cstheme="minorHAnsi"/>
          <w:b/>
          <w:spacing w:val="3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se</w:t>
      </w:r>
      <w:r w:rsidRPr="008A65D3">
        <w:rPr>
          <w:rFonts w:asciiTheme="minorHAnsi" w:eastAsia="Arial" w:hAnsiTheme="minorHAnsi" w:cstheme="minorHAnsi"/>
          <w:spacing w:val="-2"/>
          <w:sz w:val="24"/>
          <w:szCs w:val="24"/>
        </w:rPr>
        <w:t>c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z w:val="24"/>
          <w:szCs w:val="24"/>
        </w:rPr>
        <w:t>ons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(</w:t>
      </w:r>
      <w:r w:rsidRPr="008A65D3">
        <w:rPr>
          <w:rFonts w:asciiTheme="minorHAnsi" w:eastAsia="Arial" w:hAnsiTheme="minorHAnsi" w:cstheme="minorHAnsi"/>
          <w:sz w:val="24"/>
          <w:szCs w:val="24"/>
        </w:rPr>
        <w:t>ensu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2"/>
          <w:sz w:val="24"/>
          <w:szCs w:val="24"/>
        </w:rPr>
        <w:t>c</w:t>
      </w:r>
      <w:r w:rsidRPr="008A65D3">
        <w:rPr>
          <w:rFonts w:asciiTheme="minorHAnsi" w:eastAsia="Arial" w:hAnsiTheme="minorHAnsi" w:cstheme="minorHAnsi"/>
          <w:sz w:val="24"/>
          <w:szCs w:val="24"/>
        </w:rPr>
        <w:t>onc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Pr="008A65D3">
        <w:rPr>
          <w:rFonts w:asciiTheme="minorHAnsi" w:eastAsia="Arial" w:hAnsiTheme="minorHAnsi" w:cstheme="minorHAnsi"/>
          <w:sz w:val="24"/>
          <w:szCs w:val="24"/>
        </w:rPr>
        <w:t>us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z w:val="24"/>
          <w:szCs w:val="24"/>
        </w:rPr>
        <w:t>ons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z w:val="24"/>
          <w:szCs w:val="24"/>
        </w:rPr>
        <w:t>e accu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Pr="008A65D3">
        <w:rPr>
          <w:rFonts w:asciiTheme="minorHAnsi" w:eastAsia="Arial" w:hAnsiTheme="minorHAnsi" w:cstheme="minorHAnsi"/>
          <w:sz w:val="24"/>
          <w:szCs w:val="24"/>
        </w:rPr>
        <w:t>y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spacing w:val="3"/>
          <w:sz w:val="24"/>
          <w:szCs w:val="24"/>
        </w:rPr>
        <w:t>f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sz w:val="24"/>
          <w:szCs w:val="24"/>
        </w:rPr>
        <w:t>c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>ed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i</w:t>
      </w:r>
      <w:r w:rsidRPr="008A65D3">
        <w:rPr>
          <w:rFonts w:asciiTheme="minorHAnsi" w:eastAsia="Arial" w:hAnsiTheme="minorHAnsi" w:cstheme="minorHAnsi"/>
          <w:sz w:val="24"/>
          <w:szCs w:val="24"/>
        </w:rPr>
        <w:t>n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spacing w:val="-2"/>
          <w:sz w:val="24"/>
          <w:szCs w:val="24"/>
        </w:rPr>
        <w:t>x</w:t>
      </w:r>
      <w:r w:rsidRPr="008A65D3">
        <w:rPr>
          <w:rFonts w:asciiTheme="minorHAnsi" w:eastAsia="Arial" w:hAnsiTheme="minorHAnsi" w:cstheme="minorHAnsi"/>
          <w:sz w:val="24"/>
          <w:szCs w:val="24"/>
        </w:rPr>
        <w:t>ecu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8A65D3">
        <w:rPr>
          <w:rFonts w:asciiTheme="minorHAnsi" w:eastAsia="Arial" w:hAnsiTheme="minorHAnsi" w:cstheme="minorHAnsi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su</w:t>
      </w:r>
      <w:r w:rsidRPr="008A65D3">
        <w:rPr>
          <w:rFonts w:asciiTheme="minorHAnsi" w:eastAsia="Arial" w:hAnsiTheme="minorHAnsi" w:cstheme="minorHAnsi"/>
          <w:spacing w:val="-2"/>
          <w:sz w:val="24"/>
          <w:szCs w:val="24"/>
        </w:rPr>
        <w:t>m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m</w:t>
      </w:r>
      <w:r w:rsidRPr="008A65D3">
        <w:rPr>
          <w:rFonts w:asciiTheme="minorHAnsi" w:eastAsia="Arial" w:hAnsiTheme="minorHAnsi" w:cstheme="minorHAnsi"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pacing w:val="-2"/>
          <w:sz w:val="24"/>
          <w:szCs w:val="24"/>
        </w:rPr>
        <w:t>y</w:t>
      </w:r>
      <w:r w:rsidRPr="008A65D3">
        <w:rPr>
          <w:rFonts w:asciiTheme="minorHAnsi" w:eastAsia="Arial" w:hAnsiTheme="minorHAnsi" w:cstheme="minorHAnsi"/>
          <w:sz w:val="24"/>
          <w:szCs w:val="24"/>
        </w:rPr>
        <w:t>)</w:t>
      </w:r>
      <w:r w:rsidR="004305D6">
        <w:rPr>
          <w:rFonts w:asciiTheme="minorHAnsi" w:eastAsia="Arial" w:hAnsiTheme="minorHAnsi" w:cstheme="minorHAnsi"/>
          <w:sz w:val="24"/>
          <w:szCs w:val="24"/>
        </w:rPr>
        <w:t>.</w:t>
      </w:r>
    </w:p>
    <w:p w14:paraId="714AEDBE" w14:textId="7041F4E4" w:rsidR="009A4B02" w:rsidRPr="008A65D3" w:rsidRDefault="008A65D3" w:rsidP="0022313E">
      <w:pPr>
        <w:pStyle w:val="ListParagraph"/>
        <w:numPr>
          <w:ilvl w:val="0"/>
          <w:numId w:val="7"/>
        </w:numPr>
        <w:contextualSpacing w:val="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8A65D3">
        <w:rPr>
          <w:rFonts w:asciiTheme="minorHAnsi" w:eastAsia="Arial" w:hAnsiTheme="minorHAnsi" w:cstheme="minorHAnsi"/>
          <w:b/>
          <w:spacing w:val="-3"/>
          <w:sz w:val="24"/>
          <w:szCs w:val="24"/>
        </w:rPr>
        <w:t>L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 xml:space="preserve">st of 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f</w:t>
      </w:r>
      <w:r w:rsidRPr="008A65D3">
        <w:rPr>
          <w:rFonts w:asciiTheme="minorHAnsi" w:eastAsia="Arial" w:hAnsiTheme="minorHAnsi" w:cstheme="minorHAnsi"/>
          <w:b/>
          <w:spacing w:val="-3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ences</w:t>
      </w:r>
      <w:r w:rsidR="004305D6">
        <w:rPr>
          <w:rFonts w:asciiTheme="minorHAnsi" w:eastAsia="Arial" w:hAnsiTheme="minorHAnsi" w:cstheme="minorHAnsi"/>
          <w:b/>
          <w:sz w:val="24"/>
          <w:szCs w:val="24"/>
        </w:rPr>
        <w:t>.</w:t>
      </w:r>
    </w:p>
    <w:p w14:paraId="4B2A71BA" w14:textId="5BB956C0" w:rsidR="008A65D3" w:rsidRDefault="008A65D3" w:rsidP="0022313E">
      <w:pPr>
        <w:pStyle w:val="ListParagraph"/>
        <w:numPr>
          <w:ilvl w:val="0"/>
          <w:numId w:val="7"/>
        </w:numPr>
        <w:ind w:left="527" w:right="590" w:hanging="357"/>
        <w:contextualSpacing w:val="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8A65D3">
        <w:rPr>
          <w:rFonts w:asciiTheme="minorHAnsi" w:eastAsia="Arial" w:hAnsiTheme="minorHAnsi" w:cstheme="minorHAnsi"/>
          <w:b/>
          <w:spacing w:val="-8"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ppend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ces</w:t>
      </w:r>
      <w:r w:rsidRPr="008A65D3">
        <w:rPr>
          <w:rFonts w:asciiTheme="minorHAnsi" w:eastAsia="Arial" w:hAnsiTheme="minorHAnsi" w:cstheme="minorHAnsi"/>
          <w:b/>
          <w:spacing w:val="2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(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w</w:t>
      </w:r>
      <w:r w:rsidRPr="008A65D3">
        <w:rPr>
          <w:rFonts w:asciiTheme="minorHAnsi" w:eastAsia="Arial" w:hAnsiTheme="minorHAnsi" w:cstheme="minorHAnsi"/>
          <w:sz w:val="24"/>
          <w:szCs w:val="24"/>
        </w:rPr>
        <w:t>he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z w:val="24"/>
          <w:szCs w:val="24"/>
        </w:rPr>
        <w:t>e app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z w:val="24"/>
          <w:szCs w:val="24"/>
        </w:rPr>
        <w:t>op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sz w:val="24"/>
          <w:szCs w:val="24"/>
        </w:rPr>
        <w:t>)</w:t>
      </w:r>
      <w:r w:rsidR="004305D6">
        <w:rPr>
          <w:rFonts w:asciiTheme="minorHAnsi" w:eastAsia="Arial" w:hAnsiTheme="minorHAnsi" w:cstheme="minorHAnsi"/>
          <w:sz w:val="24"/>
          <w:szCs w:val="24"/>
        </w:rPr>
        <w:t>.</w:t>
      </w:r>
      <w:r w:rsidRPr="008A65D3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14:paraId="14DBB39C" w14:textId="77777777" w:rsidR="008A65D3" w:rsidRPr="008A65D3" w:rsidRDefault="008A65D3" w:rsidP="0022313E">
      <w:pPr>
        <w:pStyle w:val="ListParagraph"/>
        <w:ind w:left="527" w:right="590"/>
        <w:contextualSpacing w:val="0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628F7E25" w14:textId="044AF876" w:rsidR="009A4B02" w:rsidRPr="008A65D3" w:rsidRDefault="008A65D3" w:rsidP="0022313E">
      <w:pPr>
        <w:ind w:right="59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sz w:val="24"/>
          <w:szCs w:val="24"/>
        </w:rPr>
        <w:t>u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>ho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z w:val="24"/>
          <w:szCs w:val="24"/>
        </w:rPr>
        <w:t>s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shou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Pr="008A65D3">
        <w:rPr>
          <w:rFonts w:asciiTheme="minorHAnsi" w:eastAsia="Arial" w:hAnsiTheme="minorHAnsi" w:cstheme="minorHAnsi"/>
          <w:sz w:val="24"/>
          <w:szCs w:val="24"/>
        </w:rPr>
        <w:t>d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Pr="008A65D3">
        <w:rPr>
          <w:rFonts w:asciiTheme="minorHAnsi" w:eastAsia="Arial" w:hAnsiTheme="minorHAnsi" w:cstheme="minorHAnsi"/>
          <w:sz w:val="24"/>
          <w:szCs w:val="24"/>
        </w:rPr>
        <w:t>so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p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z w:val="24"/>
          <w:szCs w:val="24"/>
        </w:rPr>
        <w:t>o</w:t>
      </w:r>
      <w:r w:rsidRPr="008A65D3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z w:val="24"/>
          <w:szCs w:val="24"/>
        </w:rPr>
        <w:t>de:</w:t>
      </w:r>
    </w:p>
    <w:p w14:paraId="35E73B04" w14:textId="357696A6" w:rsidR="009A4B02" w:rsidRPr="008A65D3" w:rsidRDefault="008A65D3" w:rsidP="0022313E">
      <w:pPr>
        <w:pStyle w:val="ListParagraph"/>
        <w:numPr>
          <w:ilvl w:val="0"/>
          <w:numId w:val="9"/>
        </w:numPr>
        <w:ind w:left="924" w:hanging="357"/>
        <w:contextualSpacing w:val="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8A65D3">
        <w:rPr>
          <w:rFonts w:asciiTheme="minorHAnsi" w:eastAsia="Arial" w:hAnsiTheme="minorHAnsi" w:cstheme="minorHAnsi"/>
          <w:b/>
          <w:sz w:val="24"/>
          <w:szCs w:val="24"/>
        </w:rPr>
        <w:t>3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su</w:t>
      </w:r>
      <w:r w:rsidRPr="008A65D3">
        <w:rPr>
          <w:rFonts w:asciiTheme="minorHAnsi" w:eastAsia="Arial" w:hAnsiTheme="minorHAnsi" w:cstheme="minorHAnsi"/>
          <w:b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ab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l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b/>
          <w:spacing w:val="-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pho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og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aphs</w:t>
      </w:r>
      <w:r w:rsidRPr="008A65D3">
        <w:rPr>
          <w:rFonts w:asciiTheme="minorHAnsi" w:eastAsia="Arial" w:hAnsiTheme="minorHAnsi" w:cstheme="minorHAnsi"/>
          <w:b/>
          <w:spacing w:val="-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f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 xml:space="preserve">or 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he</w:t>
      </w:r>
      <w:r w:rsidRPr="008A65D3">
        <w:rPr>
          <w:rFonts w:asciiTheme="minorHAnsi" w:eastAsia="Arial" w:hAnsiTheme="minorHAnsi" w:cstheme="minorHAnsi"/>
          <w:b/>
          <w:spacing w:val="-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co</w:t>
      </w:r>
      <w:r w:rsidRPr="008A65D3">
        <w:rPr>
          <w:rFonts w:asciiTheme="minorHAnsi" w:eastAsia="Arial" w:hAnsiTheme="minorHAnsi" w:cstheme="minorHAnsi"/>
          <w:b/>
          <w:spacing w:val="-3"/>
          <w:sz w:val="24"/>
          <w:szCs w:val="24"/>
        </w:rPr>
        <w:t>v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er</w:t>
      </w:r>
      <w:r w:rsidRPr="008A65D3">
        <w:rPr>
          <w:rFonts w:asciiTheme="minorHAnsi" w:eastAsia="Arial" w:hAnsiTheme="minorHAnsi" w:cstheme="minorHAnsi"/>
          <w:b/>
          <w:spacing w:val="2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page</w:t>
      </w:r>
      <w:r w:rsidRPr="008A65D3">
        <w:rPr>
          <w:rFonts w:asciiTheme="minorHAnsi" w:eastAsia="Arial" w:hAnsiTheme="minorHAnsi" w:cstheme="minorHAnsi"/>
          <w:b/>
          <w:spacing w:val="5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o</w:t>
      </w:r>
      <w:r w:rsidRPr="008A65D3">
        <w:rPr>
          <w:rFonts w:asciiTheme="minorHAnsi" w:eastAsia="Arial" w:hAnsiTheme="minorHAnsi" w:cstheme="minorHAnsi"/>
          <w:sz w:val="24"/>
          <w:szCs w:val="24"/>
        </w:rPr>
        <w:t xml:space="preserve">f 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>he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r</w:t>
      </w:r>
      <w:r w:rsidRPr="008A65D3">
        <w:rPr>
          <w:rFonts w:asciiTheme="minorHAnsi" w:eastAsia="Arial" w:hAnsiTheme="minorHAnsi" w:cstheme="minorHAnsi"/>
          <w:sz w:val="24"/>
          <w:szCs w:val="24"/>
        </w:rPr>
        <w:t>ep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o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z w:val="24"/>
          <w:szCs w:val="24"/>
        </w:rPr>
        <w:t xml:space="preserve">t 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w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>h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ac</w:t>
      </w:r>
      <w:r w:rsidRPr="008A65D3">
        <w:rPr>
          <w:rFonts w:asciiTheme="minorHAnsi" w:eastAsia="Arial" w:hAnsiTheme="minorHAnsi" w:cstheme="minorHAnsi"/>
          <w:spacing w:val="2"/>
          <w:sz w:val="24"/>
          <w:szCs w:val="24"/>
        </w:rPr>
        <w:t>k</w:t>
      </w:r>
      <w:r w:rsidRPr="008A65D3">
        <w:rPr>
          <w:rFonts w:asciiTheme="minorHAnsi" w:eastAsia="Arial" w:hAnsiTheme="minorHAnsi" w:cstheme="minorHAnsi"/>
          <w:sz w:val="24"/>
          <w:szCs w:val="24"/>
        </w:rPr>
        <w:t>no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w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Pr="008A65D3">
        <w:rPr>
          <w:rFonts w:asciiTheme="minorHAnsi" w:eastAsia="Arial" w:hAnsiTheme="minorHAnsi" w:cstheme="minorHAnsi"/>
          <w:sz w:val="24"/>
          <w:szCs w:val="24"/>
        </w:rPr>
        <w:t>ed</w:t>
      </w:r>
      <w:r w:rsidRPr="008A65D3">
        <w:rPr>
          <w:rFonts w:asciiTheme="minorHAnsi" w:eastAsia="Arial" w:hAnsiTheme="minorHAnsi" w:cstheme="minorHAnsi"/>
          <w:spacing w:val="2"/>
          <w:sz w:val="24"/>
          <w:szCs w:val="24"/>
        </w:rPr>
        <w:t>g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m</w:t>
      </w:r>
      <w:r w:rsidRPr="008A65D3">
        <w:rPr>
          <w:rFonts w:asciiTheme="minorHAnsi" w:eastAsia="Arial" w:hAnsiTheme="minorHAnsi" w:cstheme="minorHAnsi"/>
          <w:sz w:val="24"/>
          <w:szCs w:val="24"/>
        </w:rPr>
        <w:t>en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>s</w:t>
      </w:r>
    </w:p>
    <w:p w14:paraId="02CFDFAC" w14:textId="2D5CB34F" w:rsidR="009A4B02" w:rsidRPr="008A65D3" w:rsidRDefault="008A65D3" w:rsidP="0022313E">
      <w:pPr>
        <w:pStyle w:val="ListParagraph"/>
        <w:ind w:left="924"/>
        <w:contextualSpacing w:val="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(</w:t>
      </w:r>
      <w:r w:rsidRPr="008A65D3">
        <w:rPr>
          <w:rFonts w:asciiTheme="minorHAnsi" w:eastAsia="Arial" w:hAnsiTheme="minorHAnsi" w:cstheme="minorHAnsi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.</w:t>
      </w:r>
      <w:r w:rsidRPr="008A65D3">
        <w:rPr>
          <w:rFonts w:asciiTheme="minorHAnsi" w:eastAsia="Arial" w:hAnsiTheme="minorHAnsi" w:cstheme="minorHAnsi"/>
          <w:sz w:val="24"/>
          <w:szCs w:val="24"/>
        </w:rPr>
        <w:t>g.</w:t>
      </w:r>
      <w:r w:rsidRPr="008A65D3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ph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o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>os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cou</w:t>
      </w:r>
      <w:r w:rsidRPr="008A65D3">
        <w:rPr>
          <w:rFonts w:asciiTheme="minorHAnsi" w:eastAsia="Arial" w:hAnsiTheme="minorHAnsi" w:cstheme="minorHAnsi"/>
          <w:spacing w:val="-2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>esy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o</w:t>
      </w:r>
      <w:r w:rsidRPr="008A65D3">
        <w:rPr>
          <w:rFonts w:asciiTheme="minorHAnsi" w:eastAsia="Arial" w:hAnsiTheme="minorHAnsi" w:cstheme="minorHAnsi"/>
          <w:sz w:val="24"/>
          <w:szCs w:val="24"/>
        </w:rPr>
        <w:t>f …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.</w:t>
      </w:r>
      <w:r w:rsidRPr="008A65D3">
        <w:rPr>
          <w:rFonts w:asciiTheme="minorHAnsi" w:eastAsia="Arial" w:hAnsiTheme="minorHAnsi" w:cstheme="minorHAnsi"/>
          <w:sz w:val="24"/>
          <w:szCs w:val="24"/>
        </w:rPr>
        <w:t>)</w:t>
      </w:r>
      <w:r w:rsidR="004305D6">
        <w:rPr>
          <w:rFonts w:asciiTheme="minorHAnsi" w:eastAsia="Arial" w:hAnsiTheme="minorHAnsi" w:cstheme="minorHAnsi"/>
          <w:sz w:val="24"/>
          <w:szCs w:val="24"/>
        </w:rPr>
        <w:t>.</w:t>
      </w:r>
    </w:p>
    <w:p w14:paraId="7BC48D71" w14:textId="5857A781" w:rsidR="009A4B02" w:rsidRPr="008A65D3" w:rsidRDefault="008A65D3" w:rsidP="0022313E">
      <w:pPr>
        <w:pStyle w:val="ListParagraph"/>
        <w:numPr>
          <w:ilvl w:val="0"/>
          <w:numId w:val="10"/>
        </w:numPr>
        <w:ind w:left="924" w:hanging="357"/>
        <w:contextualSpacing w:val="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8A65D3">
        <w:rPr>
          <w:rFonts w:asciiTheme="minorHAnsi" w:eastAsia="Arial" w:hAnsiTheme="minorHAnsi" w:cstheme="minorHAnsi"/>
          <w:spacing w:val="2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>he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na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m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es</w:t>
      </w:r>
      <w:r w:rsidRPr="008A65D3">
        <w:rPr>
          <w:rFonts w:asciiTheme="minorHAnsi" w:eastAsia="Arial" w:hAnsiTheme="minorHAnsi" w:cstheme="minorHAnsi"/>
          <w:b/>
          <w:spacing w:val="-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 xml:space="preserve">of 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he</w:t>
      </w:r>
      <w:r w:rsidRPr="008A65D3">
        <w:rPr>
          <w:rFonts w:asciiTheme="minorHAnsi" w:eastAsia="Arial" w:hAnsiTheme="minorHAnsi" w:cstheme="minorHAnsi"/>
          <w:b/>
          <w:spacing w:val="-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ese</w:t>
      </w:r>
      <w:r w:rsidRPr="008A65D3">
        <w:rPr>
          <w:rFonts w:asciiTheme="minorHAnsi" w:eastAsia="Arial" w:hAnsiTheme="minorHAnsi" w:cstheme="minorHAnsi"/>
          <w:b/>
          <w:spacing w:val="-3"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ch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t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b/>
          <w:spacing w:val="-3"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m</w:t>
      </w:r>
      <w:r w:rsidRPr="008A65D3">
        <w:rPr>
          <w:rFonts w:asciiTheme="minorHAnsi" w:eastAsia="Arial" w:hAnsiTheme="minorHAnsi" w:cstheme="minorHAnsi"/>
          <w:b/>
          <w:spacing w:val="2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and</w:t>
      </w:r>
      <w:r w:rsidRPr="008A65D3">
        <w:rPr>
          <w:rFonts w:asciiTheme="minorHAnsi" w:eastAsia="Arial" w:hAnsiTheme="minorHAnsi" w:cstheme="minorHAnsi"/>
          <w:b/>
          <w:spacing w:val="-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con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b/>
          <w:spacing w:val="-3"/>
          <w:sz w:val="24"/>
          <w:szCs w:val="24"/>
        </w:rPr>
        <w:t>c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b/>
          <w:spacing w:val="2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b/>
          <w:spacing w:val="-3"/>
          <w:sz w:val="24"/>
          <w:szCs w:val="24"/>
        </w:rPr>
        <w:t>d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b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l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s</w:t>
      </w:r>
      <w:r w:rsidR="004305D6">
        <w:rPr>
          <w:rFonts w:asciiTheme="minorHAnsi" w:eastAsia="Arial" w:hAnsiTheme="minorHAnsi" w:cstheme="minorHAnsi"/>
          <w:b/>
          <w:sz w:val="24"/>
          <w:szCs w:val="24"/>
        </w:rPr>
        <w:t>.</w:t>
      </w:r>
    </w:p>
    <w:p w14:paraId="3E731E97" w14:textId="35C1D67B" w:rsidR="009A4B02" w:rsidRPr="008A65D3" w:rsidRDefault="008A65D3" w:rsidP="0022313E">
      <w:pPr>
        <w:pStyle w:val="ListParagraph"/>
        <w:numPr>
          <w:ilvl w:val="0"/>
          <w:numId w:val="10"/>
        </w:numPr>
        <w:ind w:left="924" w:hanging="357"/>
        <w:contextualSpacing w:val="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8A65D3">
        <w:rPr>
          <w:rFonts w:asciiTheme="minorHAnsi" w:eastAsia="Arial" w:hAnsiTheme="minorHAnsi" w:cstheme="minorHAnsi"/>
          <w:spacing w:val="2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>he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l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ogos</w:t>
      </w:r>
      <w:r w:rsidRPr="008A65D3">
        <w:rPr>
          <w:rFonts w:asciiTheme="minorHAnsi" w:eastAsia="Arial" w:hAnsiTheme="minorHAnsi" w:cstheme="minorHAnsi"/>
          <w:b/>
          <w:spacing w:val="-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o</w:t>
      </w:r>
      <w:r w:rsidRPr="008A65D3">
        <w:rPr>
          <w:rFonts w:asciiTheme="minorHAnsi" w:eastAsia="Arial" w:hAnsiTheme="minorHAnsi" w:cstheme="minorHAnsi"/>
          <w:sz w:val="24"/>
          <w:szCs w:val="24"/>
        </w:rPr>
        <w:t>f</w:t>
      </w:r>
      <w:r w:rsidRPr="008A65D3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z w:val="24"/>
          <w:szCs w:val="24"/>
        </w:rPr>
        <w:t>ese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z w:val="24"/>
          <w:szCs w:val="24"/>
        </w:rPr>
        <w:t>ch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8A65D3">
        <w:rPr>
          <w:rFonts w:asciiTheme="minorHAnsi" w:eastAsia="Arial" w:hAnsiTheme="minorHAnsi" w:cstheme="minorHAnsi"/>
          <w:sz w:val="24"/>
          <w:szCs w:val="24"/>
        </w:rPr>
        <w:t>o</w:t>
      </w:r>
      <w:r w:rsidRPr="008A65D3">
        <w:rPr>
          <w:rFonts w:asciiTheme="minorHAnsi" w:eastAsia="Arial" w:hAnsiTheme="minorHAnsi" w:cstheme="minorHAnsi"/>
          <w:spacing w:val="-2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pacing w:val="2"/>
          <w:sz w:val="24"/>
          <w:szCs w:val="24"/>
        </w:rPr>
        <w:t>g</w:t>
      </w:r>
      <w:r w:rsidRPr="008A65D3">
        <w:rPr>
          <w:rFonts w:asciiTheme="minorHAnsi" w:eastAsia="Arial" w:hAnsiTheme="minorHAnsi" w:cstheme="minorHAnsi"/>
          <w:sz w:val="24"/>
          <w:szCs w:val="24"/>
        </w:rPr>
        <w:t>an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z w:val="24"/>
          <w:szCs w:val="24"/>
        </w:rPr>
        <w:t>sa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z w:val="24"/>
          <w:szCs w:val="24"/>
        </w:rPr>
        <w:t>ons</w:t>
      </w:r>
      <w:proofErr w:type="spellEnd"/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i</w:t>
      </w:r>
      <w:r w:rsidRPr="008A65D3">
        <w:rPr>
          <w:rFonts w:asciiTheme="minorHAnsi" w:eastAsia="Arial" w:hAnsiTheme="minorHAnsi" w:cstheme="minorHAnsi"/>
          <w:sz w:val="24"/>
          <w:szCs w:val="24"/>
        </w:rPr>
        <w:t>n</w:t>
      </w:r>
      <w:r w:rsidRPr="008A65D3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8A65D3">
        <w:rPr>
          <w:rFonts w:asciiTheme="minorHAnsi" w:eastAsia="Arial" w:hAnsiTheme="minorHAnsi" w:cstheme="minorHAnsi"/>
          <w:sz w:val="24"/>
          <w:szCs w:val="24"/>
        </w:rPr>
        <w:t>o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l</w:t>
      </w:r>
      <w:r w:rsidRPr="008A65D3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8A65D3">
        <w:rPr>
          <w:rFonts w:asciiTheme="minorHAnsi" w:eastAsia="Arial" w:hAnsiTheme="minorHAnsi" w:cstheme="minorHAnsi"/>
          <w:sz w:val="24"/>
          <w:szCs w:val="24"/>
        </w:rPr>
        <w:t>ed</w:t>
      </w:r>
      <w:r w:rsidR="004305D6">
        <w:rPr>
          <w:rFonts w:asciiTheme="minorHAnsi" w:eastAsia="Arial" w:hAnsiTheme="minorHAnsi" w:cstheme="minorHAnsi"/>
          <w:sz w:val="24"/>
          <w:szCs w:val="24"/>
        </w:rPr>
        <w:t>.</w:t>
      </w:r>
    </w:p>
    <w:p w14:paraId="61695F0B" w14:textId="06E5CC51" w:rsidR="009A4B02" w:rsidRPr="008A65D3" w:rsidRDefault="008A65D3" w:rsidP="0022313E">
      <w:pPr>
        <w:pStyle w:val="ListParagraph"/>
        <w:numPr>
          <w:ilvl w:val="0"/>
          <w:numId w:val="10"/>
        </w:numPr>
        <w:tabs>
          <w:tab w:val="left" w:pos="820"/>
        </w:tabs>
        <w:ind w:left="924" w:right="667" w:hanging="357"/>
        <w:contextualSpacing w:val="0"/>
        <w:jc w:val="both"/>
        <w:rPr>
          <w:rFonts w:asciiTheme="minorHAnsi" w:eastAsia="Arial" w:hAnsiTheme="minorHAnsi" w:cstheme="minorHAnsi"/>
          <w:sz w:val="24"/>
          <w:szCs w:val="24"/>
        </w:rPr>
        <w:sectPr w:rsidR="009A4B02" w:rsidRPr="008A65D3">
          <w:headerReference w:type="default" r:id="rId10"/>
          <w:pgSz w:w="11900" w:h="16840"/>
          <w:pgMar w:top="280" w:right="1220" w:bottom="280" w:left="1340" w:header="720" w:footer="720" w:gutter="0"/>
          <w:cols w:space="720"/>
        </w:sectPr>
      </w:pPr>
      <w:r w:rsidRPr="008A65D3">
        <w:rPr>
          <w:rFonts w:asciiTheme="minorHAnsi" w:eastAsia="Segoe MDL2 Assets" w:hAnsiTheme="minorHAnsi" w:cstheme="minorHAnsi"/>
          <w:sz w:val="24"/>
          <w:szCs w:val="24"/>
        </w:rPr>
        <w:tab/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sz w:val="24"/>
          <w:szCs w:val="24"/>
        </w:rPr>
        <w:t>ny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ackn</w:t>
      </w:r>
      <w:r w:rsidRPr="008A65D3">
        <w:rPr>
          <w:rFonts w:asciiTheme="minorHAnsi" w:eastAsia="Arial" w:hAnsiTheme="minorHAnsi" w:cstheme="minorHAnsi"/>
          <w:b/>
          <w:spacing w:val="-3"/>
          <w:sz w:val="24"/>
          <w:szCs w:val="24"/>
        </w:rPr>
        <w:t>o</w:t>
      </w:r>
      <w:r w:rsidRPr="008A65D3">
        <w:rPr>
          <w:rFonts w:asciiTheme="minorHAnsi" w:eastAsia="Arial" w:hAnsiTheme="minorHAnsi" w:cstheme="minorHAnsi"/>
          <w:b/>
          <w:spacing w:val="3"/>
          <w:sz w:val="24"/>
          <w:szCs w:val="24"/>
        </w:rPr>
        <w:t>w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l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edge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m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b/>
          <w:spacing w:val="-3"/>
          <w:sz w:val="24"/>
          <w:szCs w:val="24"/>
        </w:rPr>
        <w:t>n</w:t>
      </w:r>
      <w:r w:rsidRPr="008A65D3">
        <w:rPr>
          <w:rFonts w:asciiTheme="minorHAnsi" w:eastAsia="Arial" w:hAnsiTheme="minorHAnsi" w:cstheme="minorHAnsi"/>
          <w:b/>
          <w:spacing w:val="-2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s</w:t>
      </w:r>
      <w:r w:rsidRPr="008A65D3">
        <w:rPr>
          <w:rFonts w:asciiTheme="minorHAnsi" w:eastAsia="Arial" w:hAnsiTheme="minorHAnsi" w:cstheme="minorHAnsi"/>
          <w:b/>
          <w:spacing w:val="3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o</w:t>
      </w:r>
      <w:r w:rsidRPr="008A65D3">
        <w:rPr>
          <w:rFonts w:asciiTheme="minorHAnsi" w:eastAsia="Arial" w:hAnsiTheme="minorHAnsi" w:cstheme="minorHAnsi"/>
          <w:sz w:val="24"/>
          <w:szCs w:val="24"/>
        </w:rPr>
        <w:t>f</w:t>
      </w:r>
      <w:r w:rsidRPr="008A65D3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peop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Pr="008A65D3">
        <w:rPr>
          <w:rFonts w:asciiTheme="minorHAnsi" w:eastAsia="Arial" w:hAnsiTheme="minorHAnsi" w:cstheme="minorHAnsi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ass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pacing w:val="-2"/>
          <w:sz w:val="24"/>
          <w:szCs w:val="24"/>
        </w:rPr>
        <w:t>s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z w:val="24"/>
          <w:szCs w:val="24"/>
        </w:rPr>
        <w:t>ng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t</w:t>
      </w:r>
      <w:r w:rsidRPr="008A65D3">
        <w:rPr>
          <w:rFonts w:asciiTheme="minorHAnsi" w:eastAsia="Arial" w:hAnsiTheme="minorHAnsi" w:cstheme="minorHAnsi"/>
          <w:sz w:val="24"/>
          <w:szCs w:val="24"/>
        </w:rPr>
        <w:t>he</w:t>
      </w:r>
      <w:r w:rsidRPr="008A65D3">
        <w:rPr>
          <w:rFonts w:asciiTheme="minorHAnsi" w:eastAsia="Arial" w:hAnsiTheme="minorHAnsi" w:cstheme="minorHAnsi"/>
          <w:spacing w:val="-4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z w:val="24"/>
          <w:szCs w:val="24"/>
        </w:rPr>
        <w:t>esea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z w:val="24"/>
          <w:szCs w:val="24"/>
        </w:rPr>
        <w:t>ch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>h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sz w:val="24"/>
          <w:szCs w:val="24"/>
        </w:rPr>
        <w:t xml:space="preserve">t 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>hey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w</w:t>
      </w:r>
      <w:r w:rsidRPr="008A65D3">
        <w:rPr>
          <w:rFonts w:asciiTheme="minorHAnsi" w:eastAsia="Arial" w:hAnsiTheme="minorHAnsi" w:cstheme="minorHAnsi"/>
          <w:sz w:val="24"/>
          <w:szCs w:val="24"/>
        </w:rPr>
        <w:t>ou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Pr="008A65D3">
        <w:rPr>
          <w:rFonts w:asciiTheme="minorHAnsi" w:eastAsia="Arial" w:hAnsiTheme="minorHAnsi" w:cstheme="minorHAnsi"/>
          <w:sz w:val="24"/>
          <w:szCs w:val="24"/>
        </w:rPr>
        <w:t>d</w:t>
      </w:r>
      <w:r w:rsidRPr="008A65D3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li</w:t>
      </w:r>
      <w:r w:rsidRPr="008A65D3">
        <w:rPr>
          <w:rFonts w:asciiTheme="minorHAnsi" w:eastAsia="Arial" w:hAnsiTheme="minorHAnsi" w:cstheme="minorHAnsi"/>
          <w:spacing w:val="2"/>
          <w:sz w:val="24"/>
          <w:szCs w:val="24"/>
        </w:rPr>
        <w:t>k</w:t>
      </w:r>
      <w:r w:rsidRPr="008A65D3">
        <w:rPr>
          <w:rFonts w:asciiTheme="minorHAnsi" w:eastAsia="Arial" w:hAnsiTheme="minorHAnsi" w:cstheme="minorHAnsi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 xml:space="preserve">o 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z w:val="24"/>
          <w:szCs w:val="24"/>
        </w:rPr>
        <w:t>nc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Pr="008A65D3">
        <w:rPr>
          <w:rFonts w:asciiTheme="minorHAnsi" w:eastAsia="Arial" w:hAnsiTheme="minorHAnsi" w:cstheme="minorHAnsi"/>
          <w:sz w:val="24"/>
          <w:szCs w:val="24"/>
        </w:rPr>
        <w:t>ude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z w:val="24"/>
          <w:szCs w:val="24"/>
        </w:rPr>
        <w:t>n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t</w:t>
      </w:r>
      <w:r w:rsidRPr="008A65D3">
        <w:rPr>
          <w:rFonts w:asciiTheme="minorHAnsi" w:eastAsia="Arial" w:hAnsiTheme="minorHAnsi" w:cstheme="minorHAnsi"/>
          <w:sz w:val="24"/>
          <w:szCs w:val="24"/>
        </w:rPr>
        <w:t>he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z w:val="24"/>
          <w:szCs w:val="24"/>
        </w:rPr>
        <w:t>epo</w:t>
      </w:r>
      <w:r w:rsidRPr="008A65D3">
        <w:rPr>
          <w:rFonts w:asciiTheme="minorHAnsi" w:eastAsia="Arial" w:hAnsiTheme="minorHAnsi" w:cstheme="minorHAnsi"/>
          <w:spacing w:val="-2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>.</w:t>
      </w:r>
    </w:p>
    <w:p w14:paraId="2270212F" w14:textId="77777777" w:rsidR="009A4B02" w:rsidRPr="008A65D3" w:rsidRDefault="009A4B02" w:rsidP="008A65D3">
      <w:pPr>
        <w:spacing w:before="9" w:line="120" w:lineRule="exact"/>
        <w:rPr>
          <w:rFonts w:asciiTheme="minorHAnsi" w:hAnsiTheme="minorHAnsi" w:cstheme="minorHAnsi"/>
          <w:sz w:val="24"/>
          <w:szCs w:val="24"/>
        </w:rPr>
      </w:pPr>
    </w:p>
    <w:p w14:paraId="42B5C90A" w14:textId="77777777" w:rsidR="009A4B02" w:rsidRPr="008A65D3" w:rsidRDefault="008A65D3" w:rsidP="00971D7D">
      <w:pPr>
        <w:ind w:right="7517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8A65D3">
        <w:rPr>
          <w:rFonts w:asciiTheme="minorHAnsi" w:eastAsia="Arial" w:hAnsiTheme="minorHAnsi" w:cstheme="minorHAnsi"/>
          <w:b/>
          <w:spacing w:val="-1"/>
          <w:sz w:val="24"/>
          <w:szCs w:val="24"/>
          <w:u w:val="thick" w:color="000000"/>
        </w:rPr>
        <w:t>S</w:t>
      </w:r>
      <w:r w:rsidRPr="008A65D3">
        <w:rPr>
          <w:rFonts w:asciiTheme="minorHAnsi" w:eastAsia="Arial" w:hAnsiTheme="minorHAnsi" w:cstheme="minorHAnsi"/>
          <w:b/>
          <w:spacing w:val="3"/>
          <w:sz w:val="24"/>
          <w:szCs w:val="24"/>
          <w:u w:val="thick" w:color="000000"/>
        </w:rPr>
        <w:t>t</w:t>
      </w:r>
      <w:r w:rsidRPr="008A65D3">
        <w:rPr>
          <w:rFonts w:asciiTheme="minorHAnsi" w:eastAsia="Arial" w:hAnsiTheme="minorHAnsi" w:cstheme="minorHAnsi"/>
          <w:b/>
          <w:spacing w:val="-5"/>
          <w:sz w:val="24"/>
          <w:szCs w:val="24"/>
          <w:u w:val="thick" w:color="000000"/>
        </w:rPr>
        <w:t>y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  <w:u w:val="thick" w:color="000000"/>
        </w:rPr>
        <w:t>l</w:t>
      </w:r>
      <w:r w:rsidRPr="008A65D3">
        <w:rPr>
          <w:rFonts w:asciiTheme="minorHAnsi" w:eastAsia="Arial" w:hAnsiTheme="minorHAnsi" w:cstheme="minorHAnsi"/>
          <w:b/>
          <w:sz w:val="24"/>
          <w:szCs w:val="24"/>
          <w:u w:val="thick" w:color="000000"/>
        </w:rPr>
        <w:t>e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  <w:u w:val="thick" w:color="000000"/>
        </w:rPr>
        <w:t xml:space="preserve"> G</w:t>
      </w:r>
      <w:r w:rsidRPr="008A65D3">
        <w:rPr>
          <w:rFonts w:asciiTheme="minorHAnsi" w:eastAsia="Arial" w:hAnsiTheme="minorHAnsi" w:cstheme="minorHAnsi"/>
          <w:b/>
          <w:spacing w:val="-3"/>
          <w:sz w:val="24"/>
          <w:szCs w:val="24"/>
          <w:u w:val="thick" w:color="000000"/>
        </w:rPr>
        <w:t>u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  <w:u w:val="thick" w:color="000000"/>
        </w:rPr>
        <w:t>i</w:t>
      </w:r>
      <w:r w:rsidRPr="008A65D3">
        <w:rPr>
          <w:rFonts w:asciiTheme="minorHAnsi" w:eastAsia="Arial" w:hAnsiTheme="minorHAnsi" w:cstheme="minorHAnsi"/>
          <w:b/>
          <w:sz w:val="24"/>
          <w:szCs w:val="24"/>
          <w:u w:val="thick" w:color="000000"/>
        </w:rPr>
        <w:t>dance</w:t>
      </w:r>
    </w:p>
    <w:p w14:paraId="52EE4A9D" w14:textId="45E08E07" w:rsidR="009A4B02" w:rsidRPr="008A65D3" w:rsidRDefault="008A65D3" w:rsidP="00971D7D">
      <w:pPr>
        <w:ind w:right="82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8A65D3">
        <w:rPr>
          <w:rFonts w:asciiTheme="minorHAnsi" w:eastAsia="Arial" w:hAnsiTheme="minorHAnsi" w:cstheme="minorHAnsi"/>
          <w:b/>
          <w:sz w:val="24"/>
          <w:szCs w:val="24"/>
        </w:rPr>
        <w:t xml:space="preserve">PHC </w:t>
      </w:r>
      <w:r w:rsidR="0022313E">
        <w:rPr>
          <w:rFonts w:asciiTheme="minorHAnsi" w:eastAsia="Arial" w:hAnsiTheme="minorHAnsi" w:cstheme="minorHAnsi"/>
          <w:bCs/>
          <w:sz w:val="24"/>
          <w:szCs w:val="24"/>
        </w:rPr>
        <w:t>o</w:t>
      </w:r>
      <w:r w:rsidRPr="008A65D3">
        <w:rPr>
          <w:rFonts w:asciiTheme="minorHAnsi" w:eastAsia="Arial" w:hAnsiTheme="minorHAnsi" w:cstheme="minorHAnsi"/>
          <w:sz w:val="24"/>
          <w:szCs w:val="24"/>
        </w:rPr>
        <w:t>u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>p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u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>s</w:t>
      </w:r>
      <w:r w:rsidRPr="008A65D3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put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d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z w:val="24"/>
          <w:szCs w:val="24"/>
        </w:rPr>
        <w:t>ec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Pr="008A65D3">
        <w:rPr>
          <w:rFonts w:asciiTheme="minorHAnsi" w:eastAsia="Arial" w:hAnsiTheme="minorHAnsi" w:cstheme="minorHAnsi"/>
          <w:sz w:val="24"/>
          <w:szCs w:val="24"/>
        </w:rPr>
        <w:t xml:space="preserve">y 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z w:val="24"/>
          <w:szCs w:val="24"/>
        </w:rPr>
        <w:t>n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>o</w:t>
      </w:r>
      <w:r w:rsidRPr="008A65D3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>he</w:t>
      </w:r>
      <w:r w:rsidRPr="008A65D3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hands</w:t>
      </w:r>
      <w:r w:rsidRPr="008A65D3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o</w:t>
      </w:r>
      <w:r w:rsidRPr="008A65D3">
        <w:rPr>
          <w:rFonts w:asciiTheme="minorHAnsi" w:eastAsia="Arial" w:hAnsiTheme="minorHAnsi" w:cstheme="minorHAnsi"/>
          <w:sz w:val="24"/>
          <w:szCs w:val="24"/>
        </w:rPr>
        <w:t>f</w:t>
      </w:r>
      <w:r w:rsidRPr="008A65D3">
        <w:rPr>
          <w:rFonts w:asciiTheme="minorHAnsi" w:eastAsia="Arial" w:hAnsiTheme="minorHAnsi" w:cstheme="minorHAnsi"/>
          <w:spacing w:val="6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po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li</w:t>
      </w:r>
      <w:r w:rsidRPr="008A65D3">
        <w:rPr>
          <w:rFonts w:asciiTheme="minorHAnsi" w:eastAsia="Arial" w:hAnsiTheme="minorHAnsi" w:cstheme="minorHAnsi"/>
          <w:sz w:val="24"/>
          <w:szCs w:val="24"/>
        </w:rPr>
        <w:t>c</w:t>
      </w:r>
      <w:r w:rsidRPr="008A65D3">
        <w:rPr>
          <w:rFonts w:asciiTheme="minorHAnsi" w:eastAsia="Arial" w:hAnsiTheme="minorHAnsi" w:cstheme="minorHAnsi"/>
          <w:spacing w:val="-2"/>
          <w:sz w:val="24"/>
          <w:szCs w:val="24"/>
        </w:rPr>
        <w:t>y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m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spacing w:val="2"/>
          <w:sz w:val="24"/>
          <w:szCs w:val="24"/>
        </w:rPr>
        <w:t>k</w:t>
      </w:r>
      <w:r w:rsidRPr="008A65D3">
        <w:rPr>
          <w:rFonts w:asciiTheme="minorHAnsi" w:eastAsia="Arial" w:hAnsiTheme="minorHAnsi" w:cstheme="minorHAnsi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z w:val="24"/>
          <w:szCs w:val="24"/>
        </w:rPr>
        <w:t>s</w:t>
      </w:r>
      <w:r w:rsidRPr="008A65D3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w</w:t>
      </w:r>
      <w:r w:rsidRPr="008A65D3">
        <w:rPr>
          <w:rFonts w:asciiTheme="minorHAnsi" w:eastAsia="Arial" w:hAnsiTheme="minorHAnsi" w:cstheme="minorHAnsi"/>
          <w:sz w:val="24"/>
          <w:szCs w:val="24"/>
        </w:rPr>
        <w:t>ho</w:t>
      </w:r>
      <w:r w:rsidRPr="008A65D3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o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ft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sz w:val="24"/>
          <w:szCs w:val="24"/>
        </w:rPr>
        <w:t>n</w:t>
      </w:r>
      <w:r w:rsidRPr="008A65D3">
        <w:rPr>
          <w:rFonts w:asciiTheme="minorHAnsi" w:eastAsia="Arial" w:hAnsiTheme="minorHAnsi" w:cstheme="minorHAnsi"/>
          <w:spacing w:val="4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w</w:t>
      </w:r>
      <w:r w:rsidRPr="008A65D3">
        <w:rPr>
          <w:rFonts w:asciiTheme="minorHAnsi" w:eastAsia="Arial" w:hAnsiTheme="minorHAnsi" w:cstheme="minorHAnsi"/>
          <w:sz w:val="24"/>
          <w:szCs w:val="24"/>
        </w:rPr>
        <w:t>ant</w:t>
      </w:r>
      <w:r w:rsidRPr="008A65D3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>o</w:t>
      </w:r>
      <w:r w:rsidRPr="008A65D3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use</w:t>
      </w:r>
      <w:r w:rsidRPr="008A65D3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 xml:space="preserve">hem 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mm</w:t>
      </w:r>
      <w:r w:rsidRPr="008A65D3">
        <w:rPr>
          <w:rFonts w:asciiTheme="minorHAnsi" w:eastAsia="Arial" w:hAnsiTheme="minorHAnsi" w:cstheme="minorHAnsi"/>
          <w:sz w:val="24"/>
          <w:szCs w:val="24"/>
        </w:rPr>
        <w:t>ed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Pr="008A65D3">
        <w:rPr>
          <w:rFonts w:asciiTheme="minorHAnsi" w:eastAsia="Arial" w:hAnsiTheme="minorHAnsi" w:cstheme="minorHAnsi"/>
          <w:sz w:val="24"/>
          <w:szCs w:val="24"/>
        </w:rPr>
        <w:t>y</w:t>
      </w:r>
      <w:r w:rsidRPr="008A65D3">
        <w:rPr>
          <w:rFonts w:asciiTheme="minorHAnsi" w:eastAsia="Arial" w:hAnsiTheme="minorHAnsi" w:cstheme="minorHAnsi"/>
          <w:spacing w:val="36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>o</w:t>
      </w:r>
      <w:r w:rsidRPr="008A65D3">
        <w:rPr>
          <w:rFonts w:asciiTheme="minorHAnsi" w:eastAsia="Arial" w:hAnsiTheme="minorHAnsi" w:cstheme="minorHAnsi"/>
          <w:spacing w:val="38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z w:val="24"/>
          <w:szCs w:val="24"/>
        </w:rPr>
        <w:t>n</w:t>
      </w:r>
      <w:r w:rsidRPr="008A65D3">
        <w:rPr>
          <w:rFonts w:asciiTheme="minorHAnsi" w:eastAsia="Arial" w:hAnsiTheme="minorHAnsi" w:cstheme="minorHAnsi"/>
          <w:spacing w:val="3"/>
          <w:sz w:val="24"/>
          <w:szCs w:val="24"/>
        </w:rPr>
        <w:t>f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o</w:t>
      </w:r>
      <w:r w:rsidRPr="008A65D3">
        <w:rPr>
          <w:rFonts w:asciiTheme="minorHAnsi" w:eastAsia="Arial" w:hAnsiTheme="minorHAnsi" w:cstheme="minorHAnsi"/>
          <w:spacing w:val="-2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z w:val="24"/>
          <w:szCs w:val="24"/>
        </w:rPr>
        <w:t>m</w:t>
      </w:r>
      <w:r w:rsidRPr="008A65D3">
        <w:rPr>
          <w:rFonts w:asciiTheme="minorHAnsi" w:eastAsia="Arial" w:hAnsiTheme="minorHAnsi" w:cstheme="minorHAnsi"/>
          <w:spacing w:val="39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po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li</w:t>
      </w:r>
      <w:r w:rsidRPr="008A65D3">
        <w:rPr>
          <w:rFonts w:asciiTheme="minorHAnsi" w:eastAsia="Arial" w:hAnsiTheme="minorHAnsi" w:cstheme="minorHAnsi"/>
          <w:sz w:val="24"/>
          <w:szCs w:val="24"/>
        </w:rPr>
        <w:t>cy</w:t>
      </w:r>
      <w:r w:rsidRPr="008A65D3">
        <w:rPr>
          <w:rFonts w:asciiTheme="minorHAnsi" w:eastAsia="Arial" w:hAnsiTheme="minorHAnsi" w:cstheme="minorHAnsi"/>
          <w:spacing w:val="38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dec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z w:val="24"/>
          <w:szCs w:val="24"/>
        </w:rPr>
        <w:t>s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z w:val="24"/>
          <w:szCs w:val="24"/>
        </w:rPr>
        <w:t xml:space="preserve">ons.  </w:t>
      </w:r>
      <w:r w:rsidRPr="008A65D3">
        <w:rPr>
          <w:rFonts w:asciiTheme="minorHAnsi" w:eastAsia="Arial" w:hAnsiTheme="minorHAnsi" w:cstheme="minorHAnsi"/>
          <w:spacing w:val="32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8A65D3">
        <w:rPr>
          <w:rFonts w:asciiTheme="minorHAnsi" w:eastAsia="Arial" w:hAnsiTheme="minorHAnsi" w:cstheme="minorHAnsi"/>
          <w:sz w:val="24"/>
          <w:szCs w:val="24"/>
        </w:rPr>
        <w:t>u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>pu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>s</w:t>
      </w:r>
      <w:r w:rsidRPr="008A65D3">
        <w:rPr>
          <w:rFonts w:asciiTheme="minorHAnsi" w:eastAsia="Arial" w:hAnsiTheme="minorHAnsi" w:cstheme="minorHAnsi"/>
          <w:spacing w:val="36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3"/>
          <w:sz w:val="24"/>
          <w:szCs w:val="24"/>
        </w:rPr>
        <w:t>f</w:t>
      </w:r>
      <w:r w:rsidRPr="008A65D3">
        <w:rPr>
          <w:rFonts w:asciiTheme="minorHAnsi" w:eastAsia="Arial" w:hAnsiTheme="minorHAnsi" w:cstheme="minorHAnsi"/>
          <w:sz w:val="24"/>
          <w:szCs w:val="24"/>
        </w:rPr>
        <w:t>or</w:t>
      </w:r>
      <w:r w:rsidRPr="008A65D3">
        <w:rPr>
          <w:rFonts w:asciiTheme="minorHAnsi" w:eastAsia="Arial" w:hAnsiTheme="minorHAnsi" w:cstheme="minorHAnsi"/>
          <w:spacing w:val="39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 xml:space="preserve">PHC 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m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u</w:t>
      </w:r>
      <w:r w:rsidRPr="008A65D3">
        <w:rPr>
          <w:rFonts w:asciiTheme="minorHAnsi" w:eastAsia="Arial" w:hAnsiTheme="minorHAnsi" w:cstheme="minorHAnsi"/>
          <w:sz w:val="24"/>
          <w:szCs w:val="24"/>
        </w:rPr>
        <w:t>st</w:t>
      </w:r>
      <w:r w:rsidRPr="008A65D3">
        <w:rPr>
          <w:rFonts w:asciiTheme="minorHAnsi" w:eastAsia="Arial" w:hAnsiTheme="minorHAnsi" w:cstheme="minorHAnsi"/>
          <w:spacing w:val="39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be</w:t>
      </w:r>
      <w:r w:rsidRPr="008A65D3">
        <w:rPr>
          <w:rFonts w:asciiTheme="minorHAnsi" w:eastAsia="Arial" w:hAnsiTheme="minorHAnsi" w:cstheme="minorHAnsi"/>
          <w:spacing w:val="35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w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tt</w:t>
      </w:r>
      <w:r w:rsidRPr="008A65D3">
        <w:rPr>
          <w:rFonts w:asciiTheme="minorHAnsi" w:eastAsia="Arial" w:hAnsiTheme="minorHAnsi" w:cstheme="minorHAnsi"/>
          <w:sz w:val="24"/>
          <w:szCs w:val="24"/>
        </w:rPr>
        <w:t>en</w:t>
      </w:r>
      <w:r w:rsidRPr="008A65D3">
        <w:rPr>
          <w:rFonts w:asciiTheme="minorHAnsi" w:eastAsia="Arial" w:hAnsiTheme="minorHAnsi" w:cstheme="minorHAnsi"/>
          <w:spacing w:val="38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z w:val="24"/>
          <w:szCs w:val="24"/>
        </w:rPr>
        <w:t>n</w:t>
      </w:r>
      <w:r w:rsidRPr="008A65D3">
        <w:rPr>
          <w:rFonts w:asciiTheme="minorHAnsi" w:eastAsia="Arial" w:hAnsiTheme="minorHAnsi" w:cstheme="minorHAnsi"/>
          <w:spacing w:val="38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spacing w:val="38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c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Pr="008A65D3">
        <w:rPr>
          <w:rFonts w:asciiTheme="minorHAnsi" w:eastAsia="Arial" w:hAnsiTheme="minorHAnsi" w:cstheme="minorHAnsi"/>
          <w:sz w:val="24"/>
          <w:szCs w:val="24"/>
        </w:rPr>
        <w:t>ea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z w:val="24"/>
          <w:szCs w:val="24"/>
        </w:rPr>
        <w:t>, conc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z w:val="24"/>
          <w:szCs w:val="24"/>
        </w:rPr>
        <w:t>se</w:t>
      </w:r>
      <w:r w:rsidRPr="008A65D3">
        <w:rPr>
          <w:rFonts w:asciiTheme="minorHAnsi" w:eastAsia="Arial" w:hAnsiTheme="minorHAnsi" w:cstheme="minorHAnsi"/>
          <w:spacing w:val="5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and</w:t>
      </w:r>
      <w:r w:rsidRPr="008A65D3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z w:val="24"/>
          <w:szCs w:val="24"/>
        </w:rPr>
        <w:t>eadab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Pr="008A65D3">
        <w:rPr>
          <w:rFonts w:asciiTheme="minorHAnsi" w:eastAsia="Arial" w:hAnsiTheme="minorHAnsi" w:cstheme="minorHAnsi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spacing w:val="5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2"/>
          <w:sz w:val="24"/>
          <w:szCs w:val="24"/>
        </w:rPr>
        <w:t>s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pacing w:val="-2"/>
          <w:sz w:val="24"/>
          <w:szCs w:val="24"/>
        </w:rPr>
        <w:t>y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Pr="008A65D3">
        <w:rPr>
          <w:rFonts w:asciiTheme="minorHAnsi" w:eastAsia="Arial" w:hAnsiTheme="minorHAnsi" w:cstheme="minorHAnsi"/>
          <w:sz w:val="24"/>
          <w:szCs w:val="24"/>
        </w:rPr>
        <w:t>e.</w:t>
      </w:r>
      <w:r w:rsidRPr="008A65D3">
        <w:rPr>
          <w:rFonts w:asciiTheme="minorHAnsi" w:eastAsia="Arial" w:hAnsiTheme="minorHAnsi" w:cstheme="minorHAnsi"/>
          <w:spacing w:val="6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pacing w:val="4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z w:val="24"/>
          <w:szCs w:val="24"/>
        </w:rPr>
        <w:t>s</w:t>
      </w:r>
      <w:r w:rsidRPr="008A65D3">
        <w:rPr>
          <w:rFonts w:asciiTheme="minorHAnsi" w:eastAsia="Arial" w:hAnsiTheme="minorHAnsi" w:cstheme="minorHAnsi"/>
          <w:spacing w:val="5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p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rt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z w:val="24"/>
          <w:szCs w:val="24"/>
        </w:rPr>
        <w:t>cu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Pr="008A65D3">
        <w:rPr>
          <w:rFonts w:asciiTheme="minorHAnsi" w:eastAsia="Arial" w:hAnsiTheme="minorHAnsi" w:cstheme="minorHAnsi"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Pr="008A65D3">
        <w:rPr>
          <w:rFonts w:asciiTheme="minorHAnsi" w:eastAsia="Arial" w:hAnsiTheme="minorHAnsi" w:cstheme="minorHAnsi"/>
          <w:sz w:val="24"/>
          <w:szCs w:val="24"/>
        </w:rPr>
        <w:t>y</w:t>
      </w:r>
      <w:r w:rsidRPr="008A65D3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pacing w:val="-2"/>
          <w:sz w:val="24"/>
          <w:szCs w:val="24"/>
        </w:rPr>
        <w:t>m</w:t>
      </w:r>
      <w:r w:rsidRPr="008A65D3">
        <w:rPr>
          <w:rFonts w:asciiTheme="minorHAnsi" w:eastAsia="Arial" w:hAnsiTheme="minorHAnsi" w:cstheme="minorHAnsi"/>
          <w:sz w:val="24"/>
          <w:szCs w:val="24"/>
        </w:rPr>
        <w:t>po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rt</w:t>
      </w:r>
      <w:r w:rsidRPr="008A65D3">
        <w:rPr>
          <w:rFonts w:asciiTheme="minorHAnsi" w:eastAsia="Arial" w:hAnsiTheme="minorHAnsi" w:cstheme="minorHAnsi"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n</w:t>
      </w:r>
      <w:r w:rsidRPr="008A65D3">
        <w:rPr>
          <w:rFonts w:asciiTheme="minorHAnsi" w:eastAsia="Arial" w:hAnsiTheme="minorHAnsi" w:cstheme="minorHAnsi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pacing w:val="4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>hat</w:t>
      </w:r>
      <w:r w:rsidRPr="008A65D3">
        <w:rPr>
          <w:rFonts w:asciiTheme="minorHAnsi" w:eastAsia="Arial" w:hAnsiTheme="minorHAnsi" w:cstheme="minorHAnsi"/>
          <w:spacing w:val="4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>he</w:t>
      </w:r>
      <w:r w:rsidRPr="008A65D3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m</w:t>
      </w:r>
      <w:r w:rsidRPr="008A65D3">
        <w:rPr>
          <w:rFonts w:asciiTheme="minorHAnsi" w:eastAsia="Arial" w:hAnsiTheme="minorHAnsi" w:cstheme="minorHAnsi"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z w:val="24"/>
          <w:szCs w:val="24"/>
        </w:rPr>
        <w:t xml:space="preserve">n </w:t>
      </w:r>
      <w:r w:rsidRPr="008A65D3">
        <w:rPr>
          <w:rFonts w:asciiTheme="minorHAnsi" w:eastAsia="Arial" w:hAnsiTheme="minorHAnsi" w:cstheme="minorHAnsi"/>
          <w:spacing w:val="3"/>
          <w:sz w:val="24"/>
          <w:szCs w:val="24"/>
        </w:rPr>
        <w:t>f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z w:val="24"/>
          <w:szCs w:val="24"/>
        </w:rPr>
        <w:t>nd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z w:val="24"/>
          <w:szCs w:val="24"/>
        </w:rPr>
        <w:t>n</w:t>
      </w:r>
      <w:r w:rsidRPr="008A65D3">
        <w:rPr>
          <w:rFonts w:asciiTheme="minorHAnsi" w:eastAsia="Arial" w:hAnsiTheme="minorHAnsi" w:cstheme="minorHAnsi"/>
          <w:spacing w:val="2"/>
          <w:sz w:val="24"/>
          <w:szCs w:val="24"/>
        </w:rPr>
        <w:t>g</w:t>
      </w:r>
      <w:r w:rsidRPr="008A65D3">
        <w:rPr>
          <w:rFonts w:asciiTheme="minorHAnsi" w:eastAsia="Arial" w:hAnsiTheme="minorHAnsi" w:cstheme="minorHAnsi"/>
          <w:sz w:val="24"/>
          <w:szCs w:val="24"/>
        </w:rPr>
        <w:t>s</w:t>
      </w:r>
      <w:r w:rsidRPr="008A65D3">
        <w:rPr>
          <w:rFonts w:asciiTheme="minorHAnsi" w:eastAsia="Arial" w:hAnsiTheme="minorHAnsi" w:cstheme="minorHAnsi"/>
          <w:spacing w:val="5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c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Pr="008A65D3">
        <w:rPr>
          <w:rFonts w:asciiTheme="minorHAnsi" w:eastAsia="Arial" w:hAnsiTheme="minorHAnsi" w:cstheme="minorHAnsi"/>
          <w:sz w:val="24"/>
          <w:szCs w:val="24"/>
        </w:rPr>
        <w:t>ea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Pr="008A65D3">
        <w:rPr>
          <w:rFonts w:asciiTheme="minorHAnsi" w:eastAsia="Arial" w:hAnsiTheme="minorHAnsi" w:cstheme="minorHAnsi"/>
          <w:sz w:val="24"/>
          <w:szCs w:val="24"/>
        </w:rPr>
        <w:t>y p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z w:val="24"/>
          <w:szCs w:val="24"/>
        </w:rPr>
        <w:t>esen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>ed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i</w:t>
      </w:r>
      <w:r w:rsidRPr="008A65D3">
        <w:rPr>
          <w:rFonts w:asciiTheme="minorHAnsi" w:eastAsia="Arial" w:hAnsiTheme="minorHAnsi" w:cstheme="minorHAnsi"/>
          <w:sz w:val="24"/>
          <w:szCs w:val="24"/>
        </w:rPr>
        <w:t>n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>he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="0022313E">
        <w:rPr>
          <w:rFonts w:asciiTheme="minorHAnsi" w:eastAsia="Arial" w:hAnsiTheme="minorHAnsi" w:cstheme="minorHAnsi"/>
          <w:spacing w:val="1"/>
          <w:sz w:val="24"/>
          <w:szCs w:val="24"/>
        </w:rPr>
        <w:t xml:space="preserve">policy and </w:t>
      </w:r>
      <w:r w:rsidRPr="008A65D3">
        <w:rPr>
          <w:rFonts w:asciiTheme="minorHAnsi" w:eastAsia="Arial" w:hAnsiTheme="minorHAnsi" w:cstheme="minorHAnsi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spacing w:val="-2"/>
          <w:sz w:val="24"/>
          <w:szCs w:val="24"/>
        </w:rPr>
        <w:t>x</w:t>
      </w:r>
      <w:r w:rsidRPr="008A65D3">
        <w:rPr>
          <w:rFonts w:asciiTheme="minorHAnsi" w:eastAsia="Arial" w:hAnsiTheme="minorHAnsi" w:cstheme="minorHAnsi"/>
          <w:sz w:val="24"/>
          <w:szCs w:val="24"/>
        </w:rPr>
        <w:t>ecu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8A65D3">
        <w:rPr>
          <w:rFonts w:asciiTheme="minorHAnsi" w:eastAsia="Arial" w:hAnsiTheme="minorHAnsi" w:cstheme="minorHAnsi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su</w:t>
      </w:r>
      <w:r w:rsidRPr="008A65D3">
        <w:rPr>
          <w:rFonts w:asciiTheme="minorHAnsi" w:eastAsia="Arial" w:hAnsiTheme="minorHAnsi" w:cstheme="minorHAnsi"/>
          <w:spacing w:val="-2"/>
          <w:sz w:val="24"/>
          <w:szCs w:val="24"/>
        </w:rPr>
        <w:t>m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m</w:t>
      </w:r>
      <w:r w:rsidRPr="008A65D3">
        <w:rPr>
          <w:rFonts w:asciiTheme="minorHAnsi" w:eastAsia="Arial" w:hAnsiTheme="minorHAnsi" w:cstheme="minorHAnsi"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pacing w:val="-2"/>
          <w:sz w:val="24"/>
          <w:szCs w:val="24"/>
        </w:rPr>
        <w:t>y</w:t>
      </w:r>
      <w:r w:rsidRPr="008A65D3">
        <w:rPr>
          <w:rFonts w:asciiTheme="minorHAnsi" w:eastAsia="Arial" w:hAnsiTheme="minorHAnsi" w:cstheme="minorHAnsi"/>
          <w:sz w:val="24"/>
          <w:szCs w:val="24"/>
        </w:rPr>
        <w:t xml:space="preserve">. 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u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>p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u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>s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m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u</w:t>
      </w:r>
      <w:r w:rsidRPr="008A65D3">
        <w:rPr>
          <w:rFonts w:asciiTheme="minorHAnsi" w:eastAsia="Arial" w:hAnsiTheme="minorHAnsi" w:cstheme="minorHAnsi"/>
          <w:sz w:val="24"/>
          <w:szCs w:val="24"/>
        </w:rPr>
        <w:t>st</w:t>
      </w:r>
      <w:r w:rsidRPr="008A65D3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be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i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m</w:t>
      </w:r>
      <w:r w:rsidRPr="008A65D3">
        <w:rPr>
          <w:rFonts w:asciiTheme="minorHAnsi" w:eastAsia="Arial" w:hAnsiTheme="minorHAnsi" w:cstheme="minorHAnsi"/>
          <w:sz w:val="24"/>
          <w:szCs w:val="24"/>
        </w:rPr>
        <w:t>p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rt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Pr="008A65D3">
        <w:rPr>
          <w:rFonts w:asciiTheme="minorHAnsi" w:eastAsia="Arial" w:hAnsiTheme="minorHAnsi" w:cstheme="minorHAnsi"/>
          <w:sz w:val="24"/>
          <w:szCs w:val="24"/>
        </w:rPr>
        <w:t>.</w:t>
      </w:r>
    </w:p>
    <w:p w14:paraId="1AB15BE7" w14:textId="77777777" w:rsidR="009A4B02" w:rsidRPr="008A65D3" w:rsidRDefault="009A4B02" w:rsidP="00971D7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11F71DB" w14:textId="4CD61E2E" w:rsidR="009A4B02" w:rsidRPr="008A65D3" w:rsidRDefault="008A65D3" w:rsidP="00971D7D">
      <w:pPr>
        <w:ind w:right="89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8A65D3">
        <w:rPr>
          <w:rFonts w:asciiTheme="minorHAnsi" w:eastAsia="Arial" w:hAnsiTheme="minorHAnsi" w:cstheme="minorHAnsi"/>
          <w:b/>
          <w:spacing w:val="-6"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l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l</w:t>
      </w:r>
      <w:r w:rsidRPr="008A65D3">
        <w:rPr>
          <w:rFonts w:asciiTheme="minorHAnsi" w:eastAsia="Arial" w:hAnsiTheme="minorHAnsi" w:cstheme="minorHAnsi"/>
          <w:b/>
          <w:spacing w:val="14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d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f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b/>
          <w:spacing w:val="14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ou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pu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s</w:t>
      </w:r>
      <w:r w:rsidRPr="008A65D3">
        <w:rPr>
          <w:rFonts w:asciiTheme="minorHAnsi" w:eastAsia="Arial" w:hAnsiTheme="minorHAnsi" w:cstheme="minorHAnsi"/>
          <w:b/>
          <w:spacing w:val="13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shou</w:t>
      </w:r>
      <w:r w:rsidRPr="008A65D3">
        <w:rPr>
          <w:rFonts w:asciiTheme="minorHAnsi" w:eastAsia="Arial" w:hAnsiTheme="minorHAnsi" w:cstheme="minorHAnsi"/>
          <w:b/>
          <w:spacing w:val="-1"/>
          <w:sz w:val="24"/>
          <w:szCs w:val="24"/>
        </w:rPr>
        <w:t>l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d</w:t>
      </w:r>
      <w:r w:rsidRPr="008A65D3">
        <w:rPr>
          <w:rFonts w:asciiTheme="minorHAnsi" w:eastAsia="Arial" w:hAnsiTheme="minorHAnsi" w:cstheme="minorHAnsi"/>
          <w:b/>
          <w:spacing w:val="13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be</w:t>
      </w:r>
      <w:r w:rsidRPr="008A65D3">
        <w:rPr>
          <w:rFonts w:asciiTheme="minorHAnsi" w:eastAsia="Arial" w:hAnsiTheme="minorHAnsi" w:cstheme="minorHAnsi"/>
          <w:b/>
          <w:spacing w:val="13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sent</w:t>
      </w:r>
      <w:r w:rsidRPr="008A65D3">
        <w:rPr>
          <w:rFonts w:asciiTheme="minorHAnsi" w:eastAsia="Arial" w:hAnsiTheme="minorHAnsi" w:cstheme="minorHAnsi"/>
          <w:b/>
          <w:spacing w:val="14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o</w:t>
      </w:r>
      <w:r w:rsidRPr="008A65D3">
        <w:rPr>
          <w:rFonts w:asciiTheme="minorHAnsi" w:eastAsia="Arial" w:hAnsiTheme="minorHAnsi" w:cstheme="minorHAnsi"/>
          <w:b/>
          <w:spacing w:val="13"/>
          <w:sz w:val="24"/>
          <w:szCs w:val="24"/>
        </w:rPr>
        <w:t xml:space="preserve"> </w:t>
      </w:r>
      <w:r w:rsidR="0022313E" w:rsidRPr="008A65D3">
        <w:rPr>
          <w:rFonts w:asciiTheme="minorHAnsi" w:eastAsia="Arial" w:hAnsiTheme="minorHAnsi" w:cstheme="minorHAnsi"/>
          <w:b/>
          <w:sz w:val="24"/>
          <w:szCs w:val="24"/>
        </w:rPr>
        <w:t xml:space="preserve">PHC </w:t>
      </w:r>
      <w:r w:rsidR="0022313E" w:rsidRPr="008A65D3">
        <w:rPr>
          <w:rFonts w:asciiTheme="minorHAnsi" w:eastAsia="Arial" w:hAnsiTheme="minorHAnsi" w:cstheme="minorHAnsi"/>
          <w:b/>
          <w:spacing w:val="14"/>
          <w:sz w:val="24"/>
          <w:szCs w:val="24"/>
        </w:rPr>
        <w:t>in</w:t>
      </w:r>
      <w:r w:rsidRPr="008A65D3">
        <w:rPr>
          <w:rFonts w:asciiTheme="minorHAnsi" w:eastAsia="Arial" w:hAnsiTheme="minorHAnsi" w:cstheme="minorHAnsi"/>
          <w:b/>
          <w:spacing w:val="10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b/>
          <w:spacing w:val="-2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he</w:t>
      </w:r>
      <w:r w:rsidRPr="008A65D3">
        <w:rPr>
          <w:rFonts w:asciiTheme="minorHAnsi" w:eastAsia="Arial" w:hAnsiTheme="minorHAnsi" w:cstheme="minorHAnsi"/>
          <w:b/>
          <w:spacing w:val="13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fir</w:t>
      </w:r>
      <w:r w:rsidRPr="008A65D3">
        <w:rPr>
          <w:rFonts w:asciiTheme="minorHAnsi" w:eastAsia="Arial" w:hAnsiTheme="minorHAnsi" w:cstheme="minorHAnsi"/>
          <w:b/>
          <w:spacing w:val="-3"/>
          <w:sz w:val="24"/>
          <w:szCs w:val="24"/>
        </w:rPr>
        <w:t>s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b/>
          <w:spacing w:val="14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n</w:t>
      </w:r>
      <w:r w:rsidRPr="008A65D3">
        <w:rPr>
          <w:rFonts w:asciiTheme="minorHAnsi" w:eastAsia="Arial" w:hAnsiTheme="minorHAnsi" w:cstheme="minorHAnsi"/>
          <w:b/>
          <w:spacing w:val="-3"/>
          <w:sz w:val="24"/>
          <w:szCs w:val="24"/>
        </w:rPr>
        <w:t>s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ance.</w:t>
      </w:r>
      <w:r w:rsidRPr="008A65D3">
        <w:rPr>
          <w:rFonts w:asciiTheme="minorHAnsi" w:eastAsia="Arial" w:hAnsiTheme="minorHAnsi" w:cstheme="minorHAnsi"/>
          <w:b/>
          <w:spacing w:val="14"/>
          <w:sz w:val="24"/>
          <w:szCs w:val="24"/>
        </w:rPr>
        <w:t xml:space="preserve"> </w:t>
      </w:r>
      <w:r w:rsidR="0022313E" w:rsidRPr="008A65D3">
        <w:rPr>
          <w:rFonts w:asciiTheme="minorHAnsi" w:eastAsia="Arial" w:hAnsiTheme="minorHAnsi" w:cstheme="minorHAnsi"/>
          <w:b/>
          <w:sz w:val="24"/>
          <w:szCs w:val="24"/>
        </w:rPr>
        <w:t xml:space="preserve">PHC </w:t>
      </w:r>
      <w:r w:rsidR="0022313E" w:rsidRPr="008A65D3">
        <w:rPr>
          <w:rFonts w:asciiTheme="minorHAnsi" w:eastAsia="Arial" w:hAnsiTheme="minorHAnsi" w:cstheme="minorHAnsi"/>
          <w:b/>
          <w:spacing w:val="11"/>
          <w:sz w:val="24"/>
          <w:szCs w:val="24"/>
        </w:rPr>
        <w:t>will</w:t>
      </w:r>
      <w:r w:rsidRPr="008A65D3">
        <w:rPr>
          <w:rFonts w:asciiTheme="minorHAnsi" w:eastAsia="Arial" w:hAnsiTheme="minorHAnsi" w:cstheme="minorHAnsi"/>
          <w:b/>
          <w:spacing w:val="14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rr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ange</w:t>
      </w:r>
      <w:r w:rsidRPr="008A65D3">
        <w:rPr>
          <w:rFonts w:asciiTheme="minorHAnsi" w:eastAsia="Arial" w:hAnsiTheme="minorHAnsi" w:cstheme="minorHAnsi"/>
          <w:b/>
          <w:spacing w:val="1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f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o</w:t>
      </w:r>
      <w:r w:rsidRPr="008A65D3">
        <w:rPr>
          <w:rFonts w:asciiTheme="minorHAnsi" w:eastAsia="Arial" w:hAnsiTheme="minorHAnsi" w:cstheme="minorHAnsi"/>
          <w:b/>
          <w:spacing w:val="20"/>
          <w:sz w:val="24"/>
          <w:szCs w:val="24"/>
        </w:rPr>
        <w:t>r</w:t>
      </w:r>
      <w:r>
        <w:rPr>
          <w:rFonts w:asciiTheme="minorHAnsi" w:eastAsia="Arial" w:hAnsiTheme="minorHAnsi" w:cstheme="minorHAnsi"/>
          <w:b/>
          <w:spacing w:val="20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it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 xml:space="preserve">s 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b/>
          <w:spacing w:val="-3"/>
          <w:sz w:val="24"/>
          <w:szCs w:val="24"/>
        </w:rPr>
        <w:t>v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b/>
          <w:spacing w:val="-3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w</w:t>
      </w:r>
      <w:r w:rsidRPr="008A65D3">
        <w:rPr>
          <w:rFonts w:asciiTheme="minorHAnsi" w:eastAsia="Arial" w:hAnsiTheme="minorHAnsi" w:cstheme="minorHAnsi"/>
          <w:b/>
          <w:spacing w:val="2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p</w:t>
      </w:r>
      <w:r w:rsidRPr="008A65D3">
        <w:rPr>
          <w:rFonts w:asciiTheme="minorHAnsi" w:eastAsia="Arial" w:hAnsiTheme="minorHAnsi" w:cstheme="minorHAnsi"/>
          <w:b/>
          <w:spacing w:val="-2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 xml:space="preserve">or 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o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b</w:t>
      </w:r>
      <w:r w:rsidRPr="008A65D3">
        <w:rPr>
          <w:rFonts w:asciiTheme="minorHAnsi" w:eastAsia="Arial" w:hAnsiTheme="minorHAnsi" w:cstheme="minorHAnsi"/>
          <w:b/>
          <w:spacing w:val="-3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b/>
          <w:spacing w:val="-3"/>
          <w:sz w:val="24"/>
          <w:szCs w:val="24"/>
        </w:rPr>
        <w:t>n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g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seen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by</w:t>
      </w:r>
      <w:r w:rsidRPr="008A65D3">
        <w:rPr>
          <w:rFonts w:asciiTheme="minorHAnsi" w:eastAsia="Arial" w:hAnsiTheme="minorHAnsi" w:cstheme="minorHAnsi"/>
          <w:b/>
          <w:spacing w:val="-4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po</w:t>
      </w:r>
      <w:r w:rsidRPr="008A65D3">
        <w:rPr>
          <w:rFonts w:asciiTheme="minorHAnsi" w:eastAsia="Arial" w:hAnsiTheme="minorHAnsi" w:cstheme="minorHAnsi"/>
          <w:b/>
          <w:spacing w:val="-1"/>
          <w:sz w:val="24"/>
          <w:szCs w:val="24"/>
        </w:rPr>
        <w:t>l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cy</w:t>
      </w:r>
      <w:r w:rsidR="00971D7D">
        <w:rPr>
          <w:rFonts w:asciiTheme="minorHAnsi" w:eastAsia="Arial" w:hAnsiTheme="minorHAnsi" w:cstheme="minorHAnsi"/>
          <w:b/>
          <w:spacing w:val="-4"/>
          <w:sz w:val="24"/>
          <w:szCs w:val="24"/>
        </w:rPr>
        <w:t xml:space="preserve">. </w:t>
      </w:r>
    </w:p>
    <w:p w14:paraId="4E5F963B" w14:textId="77777777" w:rsidR="009A4B02" w:rsidRPr="008A65D3" w:rsidRDefault="009A4B02" w:rsidP="00971D7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4132DB3" w14:textId="61FAE736" w:rsidR="009A4B02" w:rsidRPr="00971D7D" w:rsidRDefault="008A65D3" w:rsidP="00971D7D">
      <w:pPr>
        <w:tabs>
          <w:tab w:val="left" w:pos="2500"/>
        </w:tabs>
        <w:ind w:right="6712"/>
        <w:jc w:val="both"/>
        <w:rPr>
          <w:rFonts w:asciiTheme="minorHAnsi" w:eastAsia="Arial" w:hAnsiTheme="minorHAnsi" w:cstheme="minorHAnsi"/>
          <w:sz w:val="24"/>
          <w:szCs w:val="24"/>
          <w:u w:val="single"/>
        </w:rPr>
      </w:pPr>
      <w:r w:rsidRPr="00971D7D">
        <w:rPr>
          <w:rFonts w:asciiTheme="minorHAnsi" w:eastAsia="Arial" w:hAnsiTheme="minorHAnsi" w:cstheme="minorHAnsi"/>
          <w:b/>
          <w:spacing w:val="-1"/>
          <w:sz w:val="24"/>
          <w:szCs w:val="24"/>
          <w:u w:val="single"/>
        </w:rPr>
        <w:t>H</w:t>
      </w:r>
      <w:r w:rsidRPr="00971D7D">
        <w:rPr>
          <w:rFonts w:asciiTheme="minorHAnsi" w:eastAsia="Arial" w:hAnsiTheme="minorHAnsi" w:cstheme="minorHAnsi"/>
          <w:b/>
          <w:spacing w:val="-3"/>
          <w:sz w:val="24"/>
          <w:szCs w:val="24"/>
          <w:u w:val="single"/>
        </w:rPr>
        <w:t>o</w:t>
      </w:r>
      <w:r w:rsidRPr="00971D7D">
        <w:rPr>
          <w:rFonts w:asciiTheme="minorHAnsi" w:eastAsia="Arial" w:hAnsiTheme="minorHAnsi" w:cstheme="minorHAnsi"/>
          <w:b/>
          <w:sz w:val="24"/>
          <w:szCs w:val="24"/>
          <w:u w:val="single"/>
        </w:rPr>
        <w:t>w</w:t>
      </w:r>
      <w:r w:rsidRPr="00971D7D">
        <w:rPr>
          <w:rFonts w:asciiTheme="minorHAnsi" w:eastAsia="Arial" w:hAnsiTheme="minorHAnsi" w:cstheme="minorHAnsi"/>
          <w:b/>
          <w:spacing w:val="4"/>
          <w:sz w:val="24"/>
          <w:szCs w:val="24"/>
          <w:u w:val="single"/>
        </w:rPr>
        <w:t xml:space="preserve"> </w:t>
      </w:r>
      <w:r w:rsidRPr="00971D7D">
        <w:rPr>
          <w:rFonts w:asciiTheme="minorHAnsi" w:eastAsia="Arial" w:hAnsiTheme="minorHAnsi" w:cstheme="minorHAnsi"/>
          <w:b/>
          <w:spacing w:val="1"/>
          <w:sz w:val="24"/>
          <w:szCs w:val="24"/>
          <w:u w:val="single"/>
        </w:rPr>
        <w:t>t</w:t>
      </w:r>
      <w:r w:rsidRPr="00971D7D">
        <w:rPr>
          <w:rFonts w:asciiTheme="minorHAnsi" w:eastAsia="Arial" w:hAnsiTheme="minorHAnsi" w:cstheme="minorHAnsi"/>
          <w:b/>
          <w:sz w:val="24"/>
          <w:szCs w:val="24"/>
          <w:u w:val="single"/>
        </w:rPr>
        <w:t>o</w:t>
      </w:r>
      <w:r w:rsidRPr="00971D7D">
        <w:rPr>
          <w:rFonts w:asciiTheme="minorHAnsi" w:eastAsia="Arial" w:hAnsiTheme="minorHAnsi" w:cstheme="minorHAnsi"/>
          <w:b/>
          <w:spacing w:val="-7"/>
          <w:sz w:val="24"/>
          <w:szCs w:val="24"/>
          <w:u w:val="single"/>
        </w:rPr>
        <w:t xml:space="preserve"> </w:t>
      </w:r>
      <w:r w:rsidRPr="00971D7D">
        <w:rPr>
          <w:rFonts w:asciiTheme="minorHAnsi" w:eastAsia="Arial" w:hAnsiTheme="minorHAnsi" w:cstheme="minorHAnsi"/>
          <w:b/>
          <w:spacing w:val="3"/>
          <w:sz w:val="24"/>
          <w:szCs w:val="24"/>
          <w:u w:val="single"/>
        </w:rPr>
        <w:t>w</w:t>
      </w:r>
      <w:r w:rsidRPr="00971D7D">
        <w:rPr>
          <w:rFonts w:asciiTheme="minorHAnsi" w:eastAsia="Arial" w:hAnsiTheme="minorHAnsi" w:cstheme="minorHAnsi"/>
          <w:b/>
          <w:spacing w:val="-2"/>
          <w:sz w:val="24"/>
          <w:szCs w:val="24"/>
          <w:u w:val="single"/>
        </w:rPr>
        <w:t>r</w:t>
      </w:r>
      <w:r w:rsidRPr="00971D7D">
        <w:rPr>
          <w:rFonts w:asciiTheme="minorHAnsi" w:eastAsia="Arial" w:hAnsiTheme="minorHAnsi" w:cstheme="minorHAnsi"/>
          <w:b/>
          <w:spacing w:val="1"/>
          <w:sz w:val="24"/>
          <w:szCs w:val="24"/>
          <w:u w:val="single"/>
        </w:rPr>
        <w:t>it</w:t>
      </w:r>
      <w:r w:rsidRPr="00971D7D">
        <w:rPr>
          <w:rFonts w:asciiTheme="minorHAnsi" w:eastAsia="Arial" w:hAnsiTheme="minorHAnsi" w:cstheme="minorHAnsi"/>
          <w:b/>
          <w:sz w:val="24"/>
          <w:szCs w:val="24"/>
          <w:u w:val="single"/>
        </w:rPr>
        <w:t>e</w:t>
      </w:r>
      <w:r w:rsidRPr="00971D7D">
        <w:rPr>
          <w:rFonts w:asciiTheme="minorHAnsi" w:eastAsia="Arial" w:hAnsiTheme="minorHAnsi" w:cstheme="minorHAnsi"/>
          <w:b/>
          <w:spacing w:val="-2"/>
          <w:sz w:val="24"/>
          <w:szCs w:val="24"/>
          <w:u w:val="single"/>
        </w:rPr>
        <w:t xml:space="preserve"> </w:t>
      </w:r>
      <w:r w:rsidRPr="00971D7D">
        <w:rPr>
          <w:rFonts w:asciiTheme="minorHAnsi" w:eastAsia="Arial" w:hAnsiTheme="minorHAnsi" w:cstheme="minorHAnsi"/>
          <w:b/>
          <w:spacing w:val="1"/>
          <w:sz w:val="24"/>
          <w:szCs w:val="24"/>
          <w:u w:val="single"/>
        </w:rPr>
        <w:t>f</w:t>
      </w:r>
      <w:r w:rsidRPr="00971D7D">
        <w:rPr>
          <w:rFonts w:asciiTheme="minorHAnsi" w:eastAsia="Arial" w:hAnsiTheme="minorHAnsi" w:cstheme="minorHAnsi"/>
          <w:b/>
          <w:sz w:val="24"/>
          <w:szCs w:val="24"/>
          <w:u w:val="single"/>
        </w:rPr>
        <w:t>or</w:t>
      </w:r>
      <w:r w:rsidRPr="00971D7D">
        <w:rPr>
          <w:rFonts w:asciiTheme="minorHAnsi" w:eastAsia="Arial" w:hAnsiTheme="minorHAnsi" w:cstheme="minorHAnsi"/>
          <w:b/>
          <w:spacing w:val="-1"/>
          <w:sz w:val="24"/>
          <w:szCs w:val="24"/>
          <w:u w:val="single"/>
        </w:rPr>
        <w:t xml:space="preserve"> </w:t>
      </w:r>
      <w:r w:rsidRPr="00971D7D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PHC </w:t>
      </w:r>
    </w:p>
    <w:p w14:paraId="2ECD04D2" w14:textId="30509169" w:rsidR="009A4B02" w:rsidRPr="0022313E" w:rsidRDefault="008A65D3" w:rsidP="00971D7D">
      <w:pPr>
        <w:pStyle w:val="ListParagraph"/>
        <w:numPr>
          <w:ilvl w:val="0"/>
          <w:numId w:val="12"/>
        </w:numPr>
        <w:tabs>
          <w:tab w:val="left" w:pos="820"/>
        </w:tabs>
        <w:ind w:right="78"/>
        <w:contextualSpacing w:val="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22313E">
        <w:rPr>
          <w:rFonts w:asciiTheme="minorHAnsi" w:eastAsia="Arial" w:hAnsiTheme="minorHAnsi" w:cstheme="minorHAnsi"/>
          <w:b/>
          <w:spacing w:val="-1"/>
          <w:sz w:val="24"/>
          <w:szCs w:val="24"/>
        </w:rPr>
        <w:t>S</w:t>
      </w:r>
      <w:r w:rsidRPr="0022313E">
        <w:rPr>
          <w:rFonts w:asciiTheme="minorHAnsi" w:eastAsia="Arial" w:hAnsiTheme="minorHAnsi" w:cstheme="minorHAnsi"/>
          <w:b/>
          <w:spacing w:val="1"/>
          <w:sz w:val="24"/>
          <w:szCs w:val="24"/>
        </w:rPr>
        <w:t>t</w:t>
      </w:r>
      <w:r w:rsidRPr="0022313E">
        <w:rPr>
          <w:rFonts w:asciiTheme="minorHAnsi" w:eastAsia="Arial" w:hAnsiTheme="minorHAnsi" w:cstheme="minorHAnsi"/>
          <w:b/>
          <w:sz w:val="24"/>
          <w:szCs w:val="24"/>
        </w:rPr>
        <w:t>a</w:t>
      </w:r>
      <w:r w:rsidRPr="0022313E">
        <w:rPr>
          <w:rFonts w:asciiTheme="minorHAnsi" w:eastAsia="Arial" w:hAnsiTheme="minorHAnsi" w:cstheme="minorHAnsi"/>
          <w:b/>
          <w:spacing w:val="1"/>
          <w:sz w:val="24"/>
          <w:szCs w:val="24"/>
        </w:rPr>
        <w:t>t</w:t>
      </w:r>
      <w:r w:rsidRPr="0022313E">
        <w:rPr>
          <w:rFonts w:asciiTheme="minorHAnsi" w:eastAsia="Arial" w:hAnsiTheme="minorHAnsi" w:cstheme="minorHAnsi"/>
          <w:b/>
          <w:sz w:val="24"/>
          <w:szCs w:val="24"/>
        </w:rPr>
        <w:t xml:space="preserve">e </w:t>
      </w:r>
      <w:r w:rsidRPr="0022313E">
        <w:rPr>
          <w:rFonts w:asciiTheme="minorHAnsi" w:eastAsia="Arial" w:hAnsiTheme="minorHAnsi" w:cstheme="minorHAnsi"/>
          <w:b/>
          <w:spacing w:val="22"/>
          <w:sz w:val="24"/>
          <w:szCs w:val="24"/>
        </w:rPr>
        <w:t>the</w:t>
      </w:r>
      <w:r w:rsidRPr="0022313E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b/>
          <w:spacing w:val="22"/>
          <w:sz w:val="24"/>
          <w:szCs w:val="24"/>
        </w:rPr>
        <w:t>question</w:t>
      </w:r>
      <w:r w:rsidRPr="0022313E">
        <w:rPr>
          <w:rFonts w:asciiTheme="minorHAnsi" w:eastAsia="Arial" w:hAnsiTheme="minorHAnsi" w:cstheme="minorHAnsi"/>
          <w:sz w:val="24"/>
          <w:szCs w:val="24"/>
        </w:rPr>
        <w:t xml:space="preserve">: </w:t>
      </w:r>
      <w:r w:rsidRPr="0022313E">
        <w:rPr>
          <w:rFonts w:asciiTheme="minorHAnsi" w:eastAsia="Arial" w:hAnsiTheme="minorHAnsi" w:cstheme="minorHAnsi"/>
          <w:spacing w:val="23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pacing w:val="-1"/>
          <w:sz w:val="24"/>
          <w:szCs w:val="24"/>
        </w:rPr>
        <w:t>Al</w:t>
      </w:r>
      <w:r w:rsidRPr="0022313E">
        <w:rPr>
          <w:rFonts w:asciiTheme="minorHAnsi" w:eastAsia="Arial" w:hAnsiTheme="minorHAnsi" w:cstheme="minorHAnsi"/>
          <w:sz w:val="24"/>
          <w:szCs w:val="24"/>
        </w:rPr>
        <w:t>l</w:t>
      </w:r>
      <w:r w:rsidRPr="0022313E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="001D3DB5">
        <w:rPr>
          <w:rFonts w:asciiTheme="minorHAnsi" w:eastAsia="Arial" w:hAnsiTheme="minorHAnsi" w:cstheme="minorHAnsi"/>
          <w:sz w:val="24"/>
          <w:szCs w:val="24"/>
        </w:rPr>
        <w:t>reports</w:t>
      </w:r>
      <w:r w:rsidRPr="0022313E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z w:val="24"/>
          <w:szCs w:val="24"/>
        </w:rPr>
        <w:t>s</w:t>
      </w:r>
      <w:r w:rsidRPr="0022313E">
        <w:rPr>
          <w:rFonts w:asciiTheme="minorHAnsi" w:eastAsia="Arial" w:hAnsiTheme="minorHAnsi" w:cstheme="minorHAnsi"/>
          <w:spacing w:val="-3"/>
          <w:sz w:val="24"/>
          <w:szCs w:val="24"/>
        </w:rPr>
        <w:t>h</w:t>
      </w:r>
      <w:r w:rsidRPr="0022313E">
        <w:rPr>
          <w:rFonts w:asciiTheme="minorHAnsi" w:eastAsia="Arial" w:hAnsiTheme="minorHAnsi" w:cstheme="minorHAnsi"/>
          <w:sz w:val="24"/>
          <w:szCs w:val="24"/>
        </w:rPr>
        <w:t>ou</w:t>
      </w:r>
      <w:r w:rsidRPr="0022313E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Pr="0022313E">
        <w:rPr>
          <w:rFonts w:asciiTheme="minorHAnsi" w:eastAsia="Arial" w:hAnsiTheme="minorHAnsi" w:cstheme="minorHAnsi"/>
          <w:sz w:val="24"/>
          <w:szCs w:val="24"/>
        </w:rPr>
        <w:t>d</w:t>
      </w:r>
      <w:r w:rsidRPr="0022313E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z w:val="24"/>
          <w:szCs w:val="24"/>
        </w:rPr>
        <w:t>s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22313E">
        <w:rPr>
          <w:rFonts w:asciiTheme="minorHAnsi" w:eastAsia="Arial" w:hAnsiTheme="minorHAnsi" w:cstheme="minorHAnsi"/>
          <w:sz w:val="24"/>
          <w:szCs w:val="24"/>
        </w:rPr>
        <w:t>a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22313E">
        <w:rPr>
          <w:rFonts w:asciiTheme="minorHAnsi" w:eastAsia="Arial" w:hAnsiTheme="minorHAnsi" w:cstheme="minorHAnsi"/>
          <w:sz w:val="24"/>
          <w:szCs w:val="24"/>
        </w:rPr>
        <w:t>t</w:t>
      </w:r>
      <w:r w:rsidRPr="0022313E">
        <w:rPr>
          <w:rFonts w:asciiTheme="minorHAnsi" w:eastAsia="Arial" w:hAnsiTheme="minorHAnsi" w:cstheme="minorHAnsi"/>
          <w:spacing w:val="4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z w:val="24"/>
          <w:szCs w:val="24"/>
        </w:rPr>
        <w:t>by se</w:t>
      </w:r>
      <w:r w:rsidRPr="0022313E">
        <w:rPr>
          <w:rFonts w:asciiTheme="minorHAnsi" w:eastAsia="Arial" w:hAnsiTheme="minorHAnsi" w:cstheme="minorHAnsi"/>
          <w:spacing w:val="-1"/>
          <w:sz w:val="24"/>
          <w:szCs w:val="24"/>
        </w:rPr>
        <w:t>t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22313E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22313E">
        <w:rPr>
          <w:rFonts w:asciiTheme="minorHAnsi" w:eastAsia="Arial" w:hAnsiTheme="minorHAnsi" w:cstheme="minorHAnsi"/>
          <w:sz w:val="24"/>
          <w:szCs w:val="24"/>
        </w:rPr>
        <w:t>ng</w:t>
      </w:r>
      <w:r w:rsidRPr="0022313E">
        <w:rPr>
          <w:rFonts w:asciiTheme="minorHAnsi" w:eastAsia="Arial" w:hAnsiTheme="minorHAnsi" w:cstheme="minorHAnsi"/>
          <w:spacing w:val="5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z w:val="24"/>
          <w:szCs w:val="24"/>
        </w:rPr>
        <w:t>o</w:t>
      </w:r>
      <w:r w:rsidRPr="0022313E">
        <w:rPr>
          <w:rFonts w:asciiTheme="minorHAnsi" w:eastAsia="Arial" w:hAnsiTheme="minorHAnsi" w:cstheme="minorHAnsi"/>
          <w:spacing w:val="-3"/>
          <w:sz w:val="24"/>
          <w:szCs w:val="24"/>
        </w:rPr>
        <w:t>u</w:t>
      </w:r>
      <w:r w:rsidRPr="0022313E">
        <w:rPr>
          <w:rFonts w:asciiTheme="minorHAnsi" w:eastAsia="Arial" w:hAnsiTheme="minorHAnsi" w:cstheme="minorHAnsi"/>
          <w:sz w:val="24"/>
          <w:szCs w:val="24"/>
        </w:rPr>
        <w:t>t</w:t>
      </w:r>
      <w:r w:rsidRPr="0022313E">
        <w:rPr>
          <w:rFonts w:asciiTheme="minorHAnsi" w:eastAsia="Arial" w:hAnsiTheme="minorHAnsi" w:cstheme="minorHAnsi"/>
          <w:spacing w:val="4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pacing w:val="-1"/>
          <w:sz w:val="24"/>
          <w:szCs w:val="24"/>
        </w:rPr>
        <w:t>t</w:t>
      </w:r>
      <w:r w:rsidRPr="0022313E">
        <w:rPr>
          <w:rFonts w:asciiTheme="minorHAnsi" w:eastAsia="Arial" w:hAnsiTheme="minorHAnsi" w:cstheme="minorHAnsi"/>
          <w:sz w:val="24"/>
          <w:szCs w:val="24"/>
        </w:rPr>
        <w:t>he</w:t>
      </w:r>
      <w:r w:rsidRPr="0022313E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q</w:t>
      </w:r>
      <w:r w:rsidRPr="0022313E">
        <w:rPr>
          <w:rFonts w:asciiTheme="minorHAnsi" w:eastAsia="Arial" w:hAnsiTheme="minorHAnsi" w:cstheme="minorHAnsi"/>
          <w:sz w:val="24"/>
          <w:szCs w:val="24"/>
        </w:rPr>
        <w:t>ue</w:t>
      </w:r>
      <w:r w:rsidRPr="0022313E">
        <w:rPr>
          <w:rFonts w:asciiTheme="minorHAnsi" w:eastAsia="Arial" w:hAnsiTheme="minorHAnsi" w:cstheme="minorHAnsi"/>
          <w:spacing w:val="-2"/>
          <w:sz w:val="24"/>
          <w:szCs w:val="24"/>
        </w:rPr>
        <w:t>s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22313E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22313E">
        <w:rPr>
          <w:rFonts w:asciiTheme="minorHAnsi" w:eastAsia="Arial" w:hAnsiTheme="minorHAnsi" w:cstheme="minorHAnsi"/>
          <w:sz w:val="24"/>
          <w:szCs w:val="24"/>
        </w:rPr>
        <w:t>on.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pacing w:val="2"/>
          <w:sz w:val="24"/>
          <w:szCs w:val="24"/>
        </w:rPr>
        <w:t>T</w:t>
      </w:r>
      <w:r w:rsidRPr="0022313E">
        <w:rPr>
          <w:rFonts w:asciiTheme="minorHAnsi" w:eastAsia="Arial" w:hAnsiTheme="minorHAnsi" w:cstheme="minorHAnsi"/>
          <w:sz w:val="24"/>
          <w:szCs w:val="24"/>
        </w:rPr>
        <w:t>he</w:t>
      </w:r>
      <w:r w:rsidRPr="0022313E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22313E">
        <w:rPr>
          <w:rFonts w:asciiTheme="minorHAnsi" w:eastAsia="Arial" w:hAnsiTheme="minorHAnsi" w:cstheme="minorHAnsi"/>
          <w:sz w:val="24"/>
          <w:szCs w:val="24"/>
        </w:rPr>
        <w:t>ep</w:t>
      </w:r>
      <w:r w:rsidRPr="0022313E">
        <w:rPr>
          <w:rFonts w:asciiTheme="minorHAnsi" w:eastAsia="Arial" w:hAnsiTheme="minorHAnsi" w:cstheme="minorHAnsi"/>
          <w:spacing w:val="-3"/>
          <w:sz w:val="24"/>
          <w:szCs w:val="24"/>
        </w:rPr>
        <w:t>o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22313E">
        <w:rPr>
          <w:rFonts w:asciiTheme="minorHAnsi" w:eastAsia="Arial" w:hAnsiTheme="minorHAnsi" w:cstheme="minorHAnsi"/>
          <w:sz w:val="24"/>
          <w:szCs w:val="24"/>
        </w:rPr>
        <w:t>t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z w:val="24"/>
          <w:szCs w:val="24"/>
        </w:rPr>
        <w:t>shou</w:t>
      </w:r>
      <w:r w:rsidRPr="0022313E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Pr="0022313E">
        <w:rPr>
          <w:rFonts w:asciiTheme="minorHAnsi" w:eastAsia="Arial" w:hAnsiTheme="minorHAnsi" w:cstheme="minorHAnsi"/>
          <w:sz w:val="24"/>
          <w:szCs w:val="24"/>
        </w:rPr>
        <w:t>d</w:t>
      </w:r>
      <w:r w:rsidRPr="0022313E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22313E">
        <w:rPr>
          <w:rFonts w:asciiTheme="minorHAnsi" w:eastAsia="Arial" w:hAnsiTheme="minorHAnsi" w:cstheme="minorHAnsi"/>
          <w:sz w:val="24"/>
          <w:szCs w:val="24"/>
        </w:rPr>
        <w:t>hen ans</w:t>
      </w:r>
      <w:r w:rsidRPr="0022313E">
        <w:rPr>
          <w:rFonts w:asciiTheme="minorHAnsi" w:eastAsia="Arial" w:hAnsiTheme="minorHAnsi" w:cstheme="minorHAnsi"/>
          <w:spacing w:val="-3"/>
          <w:sz w:val="24"/>
          <w:szCs w:val="24"/>
        </w:rPr>
        <w:t>w</w:t>
      </w:r>
      <w:r w:rsidRPr="0022313E">
        <w:rPr>
          <w:rFonts w:asciiTheme="minorHAnsi" w:eastAsia="Arial" w:hAnsiTheme="minorHAnsi" w:cstheme="minorHAnsi"/>
          <w:sz w:val="24"/>
          <w:szCs w:val="24"/>
        </w:rPr>
        <w:t>er</w:t>
      </w:r>
      <w:r w:rsidRPr="0022313E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22313E">
        <w:rPr>
          <w:rFonts w:asciiTheme="minorHAnsi" w:eastAsia="Arial" w:hAnsiTheme="minorHAnsi" w:cstheme="minorHAnsi"/>
          <w:sz w:val="24"/>
          <w:szCs w:val="24"/>
        </w:rPr>
        <w:t>h</w:t>
      </w:r>
      <w:r w:rsidRPr="0022313E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22313E">
        <w:rPr>
          <w:rFonts w:asciiTheme="minorHAnsi" w:eastAsia="Arial" w:hAnsiTheme="minorHAnsi" w:cstheme="minorHAnsi"/>
          <w:sz w:val="24"/>
          <w:szCs w:val="24"/>
        </w:rPr>
        <w:t>s</w:t>
      </w:r>
      <w:r w:rsidRPr="0022313E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pacing w:val="2"/>
          <w:sz w:val="24"/>
          <w:szCs w:val="24"/>
        </w:rPr>
        <w:t>q</w:t>
      </w:r>
      <w:r w:rsidRPr="0022313E">
        <w:rPr>
          <w:rFonts w:asciiTheme="minorHAnsi" w:eastAsia="Arial" w:hAnsiTheme="minorHAnsi" w:cstheme="minorHAnsi"/>
          <w:sz w:val="24"/>
          <w:szCs w:val="24"/>
        </w:rPr>
        <w:t>ue</w:t>
      </w:r>
      <w:r w:rsidRPr="0022313E">
        <w:rPr>
          <w:rFonts w:asciiTheme="minorHAnsi" w:eastAsia="Arial" w:hAnsiTheme="minorHAnsi" w:cstheme="minorHAnsi"/>
          <w:spacing w:val="-2"/>
          <w:sz w:val="24"/>
          <w:szCs w:val="24"/>
        </w:rPr>
        <w:t>s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22313E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22313E">
        <w:rPr>
          <w:rFonts w:asciiTheme="minorHAnsi" w:eastAsia="Arial" w:hAnsiTheme="minorHAnsi" w:cstheme="minorHAnsi"/>
          <w:sz w:val="24"/>
          <w:szCs w:val="24"/>
        </w:rPr>
        <w:t>on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z w:val="24"/>
          <w:szCs w:val="24"/>
        </w:rPr>
        <w:t>d</w:t>
      </w:r>
      <w:r w:rsidRPr="0022313E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22313E">
        <w:rPr>
          <w:rFonts w:asciiTheme="minorHAnsi" w:eastAsia="Arial" w:hAnsiTheme="minorHAnsi" w:cstheme="minorHAnsi"/>
          <w:spacing w:val="-3"/>
          <w:sz w:val="24"/>
          <w:szCs w:val="24"/>
        </w:rPr>
        <w:t>e</w:t>
      </w:r>
      <w:r w:rsidRPr="0022313E">
        <w:rPr>
          <w:rFonts w:asciiTheme="minorHAnsi" w:eastAsia="Arial" w:hAnsiTheme="minorHAnsi" w:cstheme="minorHAnsi"/>
          <w:sz w:val="24"/>
          <w:szCs w:val="24"/>
        </w:rPr>
        <w:t>c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22313E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Pr="0022313E">
        <w:rPr>
          <w:rFonts w:asciiTheme="minorHAnsi" w:eastAsia="Arial" w:hAnsiTheme="minorHAnsi" w:cstheme="minorHAnsi"/>
          <w:spacing w:val="-2"/>
          <w:sz w:val="24"/>
          <w:szCs w:val="24"/>
        </w:rPr>
        <w:t>y</w:t>
      </w:r>
      <w:r w:rsidRPr="0022313E">
        <w:rPr>
          <w:rFonts w:asciiTheme="minorHAnsi" w:eastAsia="Arial" w:hAnsiTheme="minorHAnsi" w:cstheme="minorHAnsi"/>
          <w:sz w:val="24"/>
          <w:szCs w:val="24"/>
        </w:rPr>
        <w:t>.</w:t>
      </w:r>
    </w:p>
    <w:p w14:paraId="0A3EA922" w14:textId="66ECFB63" w:rsidR="009A4B02" w:rsidRPr="0022313E" w:rsidRDefault="008A65D3" w:rsidP="00971D7D">
      <w:pPr>
        <w:pStyle w:val="ListParagraph"/>
        <w:numPr>
          <w:ilvl w:val="0"/>
          <w:numId w:val="12"/>
        </w:numPr>
        <w:contextualSpacing w:val="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22313E">
        <w:rPr>
          <w:rFonts w:asciiTheme="minorHAnsi" w:eastAsia="Arial" w:hAnsiTheme="minorHAnsi" w:cstheme="minorHAnsi"/>
          <w:b/>
          <w:spacing w:val="-1"/>
          <w:position w:val="-1"/>
          <w:sz w:val="24"/>
          <w:szCs w:val="24"/>
        </w:rPr>
        <w:t>K</w:t>
      </w:r>
      <w:r w:rsidRPr="0022313E">
        <w:rPr>
          <w:rFonts w:asciiTheme="minorHAnsi" w:eastAsia="Arial" w:hAnsiTheme="minorHAnsi" w:cstheme="minorHAnsi"/>
          <w:b/>
          <w:position w:val="-1"/>
          <w:sz w:val="24"/>
          <w:szCs w:val="24"/>
        </w:rPr>
        <w:t>eep</w:t>
      </w:r>
      <w:r w:rsidRPr="0022313E">
        <w:rPr>
          <w:rFonts w:asciiTheme="minorHAnsi" w:eastAsia="Arial" w:hAnsiTheme="minorHAnsi" w:cstheme="minorHAnsi"/>
          <w:b/>
          <w:spacing w:val="15"/>
          <w:position w:val="-1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b/>
          <w:spacing w:val="1"/>
          <w:position w:val="-1"/>
          <w:sz w:val="24"/>
          <w:szCs w:val="24"/>
        </w:rPr>
        <w:t>i</w:t>
      </w:r>
      <w:r w:rsidRPr="0022313E">
        <w:rPr>
          <w:rFonts w:asciiTheme="minorHAnsi" w:eastAsia="Arial" w:hAnsiTheme="minorHAnsi" w:cstheme="minorHAnsi"/>
          <w:b/>
          <w:position w:val="-1"/>
          <w:sz w:val="24"/>
          <w:szCs w:val="24"/>
        </w:rPr>
        <w:t>t</w:t>
      </w:r>
      <w:r w:rsidRPr="0022313E">
        <w:rPr>
          <w:rFonts w:asciiTheme="minorHAnsi" w:eastAsia="Arial" w:hAnsiTheme="minorHAnsi" w:cstheme="minorHAnsi"/>
          <w:b/>
          <w:spacing w:val="17"/>
          <w:position w:val="-1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b/>
          <w:spacing w:val="-3"/>
          <w:position w:val="-1"/>
          <w:sz w:val="24"/>
          <w:szCs w:val="24"/>
        </w:rPr>
        <w:t>s</w:t>
      </w:r>
      <w:r w:rsidRPr="0022313E">
        <w:rPr>
          <w:rFonts w:asciiTheme="minorHAnsi" w:eastAsia="Arial" w:hAnsiTheme="minorHAnsi" w:cstheme="minorHAnsi"/>
          <w:b/>
          <w:spacing w:val="1"/>
          <w:position w:val="-1"/>
          <w:sz w:val="24"/>
          <w:szCs w:val="24"/>
        </w:rPr>
        <w:t>im</w:t>
      </w:r>
      <w:r w:rsidRPr="0022313E">
        <w:rPr>
          <w:rFonts w:asciiTheme="minorHAnsi" w:eastAsia="Arial" w:hAnsiTheme="minorHAnsi" w:cstheme="minorHAnsi"/>
          <w:b/>
          <w:spacing w:val="-3"/>
          <w:position w:val="-1"/>
          <w:sz w:val="24"/>
          <w:szCs w:val="24"/>
        </w:rPr>
        <w:t>p</w:t>
      </w:r>
      <w:r w:rsidRPr="0022313E">
        <w:rPr>
          <w:rFonts w:asciiTheme="minorHAnsi" w:eastAsia="Arial" w:hAnsiTheme="minorHAnsi" w:cstheme="minorHAnsi"/>
          <w:b/>
          <w:spacing w:val="1"/>
          <w:position w:val="-1"/>
          <w:sz w:val="24"/>
          <w:szCs w:val="24"/>
        </w:rPr>
        <w:t>le</w:t>
      </w:r>
      <w:r w:rsidRPr="0022313E">
        <w:rPr>
          <w:rFonts w:asciiTheme="minorHAnsi" w:eastAsia="Arial" w:hAnsiTheme="minorHAnsi" w:cstheme="minorHAnsi"/>
          <w:position w:val="-1"/>
          <w:sz w:val="24"/>
          <w:szCs w:val="24"/>
        </w:rPr>
        <w:t>:</w:t>
      </w:r>
      <w:r w:rsidRPr="0022313E">
        <w:rPr>
          <w:rFonts w:asciiTheme="minorHAnsi" w:eastAsia="Arial" w:hAnsiTheme="minorHAnsi" w:cstheme="minorHAnsi"/>
          <w:spacing w:val="14"/>
          <w:position w:val="-1"/>
          <w:sz w:val="24"/>
          <w:szCs w:val="24"/>
        </w:rPr>
        <w:t xml:space="preserve"> </w:t>
      </w:r>
      <w:r w:rsidR="001D3DB5">
        <w:rPr>
          <w:rFonts w:asciiTheme="minorHAnsi" w:eastAsia="Arial" w:hAnsiTheme="minorHAnsi" w:cstheme="minorHAnsi"/>
          <w:spacing w:val="14"/>
          <w:position w:val="-1"/>
          <w:sz w:val="24"/>
          <w:szCs w:val="24"/>
        </w:rPr>
        <w:t>Report</w:t>
      </w:r>
      <w:r w:rsidRPr="0022313E">
        <w:rPr>
          <w:rFonts w:asciiTheme="minorHAnsi" w:eastAsia="Arial" w:hAnsiTheme="minorHAnsi" w:cstheme="minorHAnsi"/>
          <w:spacing w:val="13"/>
          <w:position w:val="-1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position w:val="-1"/>
          <w:sz w:val="24"/>
          <w:szCs w:val="24"/>
        </w:rPr>
        <w:t>shou</w:t>
      </w:r>
      <w:r w:rsidRPr="0022313E">
        <w:rPr>
          <w:rFonts w:asciiTheme="minorHAnsi" w:eastAsia="Arial" w:hAnsiTheme="minorHAnsi" w:cstheme="minorHAnsi"/>
          <w:spacing w:val="-1"/>
          <w:position w:val="-1"/>
          <w:sz w:val="24"/>
          <w:szCs w:val="24"/>
        </w:rPr>
        <w:t>l</w:t>
      </w:r>
      <w:r w:rsidRPr="0022313E">
        <w:rPr>
          <w:rFonts w:asciiTheme="minorHAnsi" w:eastAsia="Arial" w:hAnsiTheme="minorHAnsi" w:cstheme="minorHAnsi"/>
          <w:position w:val="-1"/>
          <w:sz w:val="24"/>
          <w:szCs w:val="24"/>
        </w:rPr>
        <w:t>d</w:t>
      </w:r>
      <w:r w:rsidRPr="0022313E">
        <w:rPr>
          <w:rFonts w:asciiTheme="minorHAnsi" w:eastAsia="Arial" w:hAnsiTheme="minorHAnsi" w:cstheme="minorHAnsi"/>
          <w:spacing w:val="15"/>
          <w:position w:val="-1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position w:val="-1"/>
          <w:sz w:val="24"/>
          <w:szCs w:val="24"/>
        </w:rPr>
        <w:t>be</w:t>
      </w:r>
      <w:r w:rsidRPr="0022313E">
        <w:rPr>
          <w:rFonts w:asciiTheme="minorHAnsi" w:eastAsia="Arial" w:hAnsiTheme="minorHAnsi" w:cstheme="minorHAnsi"/>
          <w:spacing w:val="15"/>
          <w:position w:val="-1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position w:val="-1"/>
          <w:sz w:val="24"/>
          <w:szCs w:val="24"/>
        </w:rPr>
        <w:t>access</w:t>
      </w:r>
      <w:r w:rsidRPr="0022313E">
        <w:rPr>
          <w:rFonts w:asciiTheme="minorHAnsi" w:eastAsia="Arial" w:hAnsiTheme="minorHAnsi" w:cstheme="minorHAnsi"/>
          <w:spacing w:val="-1"/>
          <w:position w:val="-1"/>
          <w:sz w:val="24"/>
          <w:szCs w:val="24"/>
        </w:rPr>
        <w:t>i</w:t>
      </w:r>
      <w:r w:rsidRPr="0022313E">
        <w:rPr>
          <w:rFonts w:asciiTheme="minorHAnsi" w:eastAsia="Arial" w:hAnsiTheme="minorHAnsi" w:cstheme="minorHAnsi"/>
          <w:position w:val="-1"/>
          <w:sz w:val="24"/>
          <w:szCs w:val="24"/>
        </w:rPr>
        <w:t>b</w:t>
      </w:r>
      <w:r w:rsidRPr="0022313E">
        <w:rPr>
          <w:rFonts w:asciiTheme="minorHAnsi" w:eastAsia="Arial" w:hAnsiTheme="minorHAnsi" w:cstheme="minorHAnsi"/>
          <w:spacing w:val="-1"/>
          <w:position w:val="-1"/>
          <w:sz w:val="24"/>
          <w:szCs w:val="24"/>
        </w:rPr>
        <w:t>l</w:t>
      </w:r>
      <w:r w:rsidRPr="0022313E">
        <w:rPr>
          <w:rFonts w:asciiTheme="minorHAnsi" w:eastAsia="Arial" w:hAnsiTheme="minorHAnsi" w:cstheme="minorHAnsi"/>
          <w:position w:val="-1"/>
          <w:sz w:val="24"/>
          <w:szCs w:val="24"/>
        </w:rPr>
        <w:t>e</w:t>
      </w:r>
      <w:r w:rsidRPr="0022313E">
        <w:rPr>
          <w:rFonts w:asciiTheme="minorHAnsi" w:eastAsia="Arial" w:hAnsiTheme="minorHAnsi" w:cstheme="minorHAnsi"/>
          <w:spacing w:val="15"/>
          <w:position w:val="-1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pacing w:val="1"/>
          <w:position w:val="-1"/>
          <w:sz w:val="24"/>
          <w:szCs w:val="24"/>
        </w:rPr>
        <w:t>t</w:t>
      </w:r>
      <w:r w:rsidRPr="0022313E">
        <w:rPr>
          <w:rFonts w:asciiTheme="minorHAnsi" w:eastAsia="Arial" w:hAnsiTheme="minorHAnsi" w:cstheme="minorHAnsi"/>
          <w:position w:val="-1"/>
          <w:sz w:val="24"/>
          <w:szCs w:val="24"/>
        </w:rPr>
        <w:t>o</w:t>
      </w:r>
      <w:r w:rsidRPr="0022313E">
        <w:rPr>
          <w:rFonts w:asciiTheme="minorHAnsi" w:eastAsia="Arial" w:hAnsiTheme="minorHAnsi" w:cstheme="minorHAnsi"/>
          <w:spacing w:val="13"/>
          <w:position w:val="-1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position w:val="-1"/>
          <w:sz w:val="24"/>
          <w:szCs w:val="24"/>
        </w:rPr>
        <w:t>a</w:t>
      </w:r>
      <w:r w:rsidRPr="0022313E">
        <w:rPr>
          <w:rFonts w:asciiTheme="minorHAnsi" w:eastAsia="Arial" w:hAnsiTheme="minorHAnsi" w:cstheme="minorHAnsi"/>
          <w:spacing w:val="15"/>
          <w:position w:val="-1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position w:val="-1"/>
          <w:sz w:val="24"/>
          <w:szCs w:val="24"/>
        </w:rPr>
        <w:t>non</w:t>
      </w:r>
      <w:r w:rsidRPr="0022313E">
        <w:rPr>
          <w:rFonts w:asciiTheme="minorHAnsi" w:eastAsia="Arial" w:hAnsiTheme="minorHAnsi" w:cstheme="minorHAnsi"/>
          <w:spacing w:val="1"/>
          <w:position w:val="-1"/>
          <w:sz w:val="24"/>
          <w:szCs w:val="24"/>
        </w:rPr>
        <w:t>-</w:t>
      </w:r>
      <w:r w:rsidRPr="0022313E">
        <w:rPr>
          <w:rFonts w:asciiTheme="minorHAnsi" w:eastAsia="Arial" w:hAnsiTheme="minorHAnsi" w:cstheme="minorHAnsi"/>
          <w:position w:val="-1"/>
          <w:sz w:val="24"/>
          <w:szCs w:val="24"/>
        </w:rPr>
        <w:t>e</w:t>
      </w:r>
      <w:r w:rsidRPr="0022313E">
        <w:rPr>
          <w:rFonts w:asciiTheme="minorHAnsi" w:eastAsia="Arial" w:hAnsiTheme="minorHAnsi" w:cstheme="minorHAnsi"/>
          <w:spacing w:val="-2"/>
          <w:position w:val="-1"/>
          <w:sz w:val="24"/>
          <w:szCs w:val="24"/>
        </w:rPr>
        <w:t>x</w:t>
      </w:r>
      <w:r w:rsidRPr="0022313E">
        <w:rPr>
          <w:rFonts w:asciiTheme="minorHAnsi" w:eastAsia="Arial" w:hAnsiTheme="minorHAnsi" w:cstheme="minorHAnsi"/>
          <w:position w:val="-1"/>
          <w:sz w:val="24"/>
          <w:szCs w:val="24"/>
        </w:rPr>
        <w:t>pe</w:t>
      </w:r>
      <w:r w:rsidRPr="0022313E">
        <w:rPr>
          <w:rFonts w:asciiTheme="minorHAnsi" w:eastAsia="Arial" w:hAnsiTheme="minorHAnsi" w:cstheme="minorHAnsi"/>
          <w:spacing w:val="1"/>
          <w:position w:val="-1"/>
          <w:sz w:val="24"/>
          <w:szCs w:val="24"/>
        </w:rPr>
        <w:t>r</w:t>
      </w:r>
      <w:r w:rsidRPr="0022313E">
        <w:rPr>
          <w:rFonts w:asciiTheme="minorHAnsi" w:eastAsia="Arial" w:hAnsiTheme="minorHAnsi" w:cstheme="minorHAnsi"/>
          <w:position w:val="-1"/>
          <w:sz w:val="24"/>
          <w:szCs w:val="24"/>
        </w:rPr>
        <w:t>t</w:t>
      </w:r>
      <w:r w:rsidRPr="0022313E">
        <w:rPr>
          <w:rFonts w:asciiTheme="minorHAnsi" w:eastAsia="Arial" w:hAnsiTheme="minorHAnsi" w:cstheme="minorHAnsi"/>
          <w:spacing w:val="17"/>
          <w:position w:val="-1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position w:val="-1"/>
          <w:sz w:val="24"/>
          <w:szCs w:val="24"/>
        </w:rPr>
        <w:t>aud</w:t>
      </w:r>
      <w:r w:rsidRPr="0022313E">
        <w:rPr>
          <w:rFonts w:asciiTheme="minorHAnsi" w:eastAsia="Arial" w:hAnsiTheme="minorHAnsi" w:cstheme="minorHAnsi"/>
          <w:spacing w:val="-1"/>
          <w:position w:val="-1"/>
          <w:sz w:val="24"/>
          <w:szCs w:val="24"/>
        </w:rPr>
        <w:t>i</w:t>
      </w:r>
      <w:r w:rsidRPr="0022313E">
        <w:rPr>
          <w:rFonts w:asciiTheme="minorHAnsi" w:eastAsia="Arial" w:hAnsiTheme="minorHAnsi" w:cstheme="minorHAnsi"/>
          <w:position w:val="-1"/>
          <w:sz w:val="24"/>
          <w:szCs w:val="24"/>
        </w:rPr>
        <w:t>ence</w:t>
      </w:r>
      <w:r w:rsidRPr="0022313E">
        <w:rPr>
          <w:rFonts w:asciiTheme="minorHAnsi" w:eastAsia="Arial" w:hAnsiTheme="minorHAnsi" w:cstheme="minorHAnsi"/>
          <w:spacing w:val="13"/>
          <w:position w:val="-1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position w:val="-1"/>
          <w:sz w:val="24"/>
          <w:szCs w:val="24"/>
        </w:rPr>
        <w:t>and</w:t>
      </w:r>
      <w:r w:rsidRPr="0022313E">
        <w:rPr>
          <w:rFonts w:asciiTheme="minorHAnsi" w:eastAsia="Arial" w:hAnsiTheme="minorHAnsi" w:cstheme="minorHAnsi"/>
          <w:spacing w:val="15"/>
          <w:position w:val="-1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pacing w:val="-3"/>
          <w:position w:val="-1"/>
          <w:sz w:val="24"/>
          <w:szCs w:val="24"/>
        </w:rPr>
        <w:t>w</w:t>
      </w:r>
      <w:r w:rsidRPr="0022313E">
        <w:rPr>
          <w:rFonts w:asciiTheme="minorHAnsi" w:eastAsia="Arial" w:hAnsiTheme="minorHAnsi" w:cstheme="minorHAnsi"/>
          <w:spacing w:val="1"/>
          <w:position w:val="-1"/>
          <w:sz w:val="24"/>
          <w:szCs w:val="24"/>
        </w:rPr>
        <w:t>r</w:t>
      </w:r>
      <w:r w:rsidRPr="0022313E">
        <w:rPr>
          <w:rFonts w:asciiTheme="minorHAnsi" w:eastAsia="Arial" w:hAnsiTheme="minorHAnsi" w:cstheme="minorHAnsi"/>
          <w:spacing w:val="-1"/>
          <w:position w:val="-1"/>
          <w:sz w:val="24"/>
          <w:szCs w:val="24"/>
        </w:rPr>
        <w:t>i</w:t>
      </w:r>
      <w:r w:rsidRPr="0022313E">
        <w:rPr>
          <w:rFonts w:asciiTheme="minorHAnsi" w:eastAsia="Arial" w:hAnsiTheme="minorHAnsi" w:cstheme="minorHAnsi"/>
          <w:spacing w:val="1"/>
          <w:position w:val="-1"/>
          <w:sz w:val="24"/>
          <w:szCs w:val="24"/>
        </w:rPr>
        <w:t>tt</w:t>
      </w:r>
      <w:r w:rsidRPr="0022313E">
        <w:rPr>
          <w:rFonts w:asciiTheme="minorHAnsi" w:eastAsia="Arial" w:hAnsiTheme="minorHAnsi" w:cstheme="minorHAnsi"/>
          <w:position w:val="-1"/>
          <w:sz w:val="24"/>
          <w:szCs w:val="24"/>
        </w:rPr>
        <w:t>en</w:t>
      </w:r>
    </w:p>
    <w:p w14:paraId="20EB43B6" w14:textId="19F9EC57" w:rsidR="009A4B02" w:rsidRPr="0022313E" w:rsidRDefault="008A65D3" w:rsidP="00971D7D">
      <w:pPr>
        <w:pStyle w:val="ListParagraph"/>
        <w:ind w:right="80"/>
        <w:contextualSpacing w:val="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22313E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22313E">
        <w:rPr>
          <w:rFonts w:asciiTheme="minorHAnsi" w:eastAsia="Arial" w:hAnsiTheme="minorHAnsi" w:cstheme="minorHAnsi"/>
          <w:sz w:val="24"/>
          <w:szCs w:val="24"/>
        </w:rPr>
        <w:t xml:space="preserve">n </w:t>
      </w:r>
      <w:r w:rsidRPr="0022313E">
        <w:rPr>
          <w:rFonts w:asciiTheme="minorHAnsi" w:eastAsia="Arial" w:hAnsiTheme="minorHAnsi" w:cstheme="minorHAnsi"/>
          <w:spacing w:val="7"/>
          <w:sz w:val="24"/>
          <w:szCs w:val="24"/>
        </w:rPr>
        <w:t>plain</w:t>
      </w:r>
      <w:r w:rsidRPr="0022313E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pacing w:val="7"/>
          <w:sz w:val="24"/>
          <w:szCs w:val="24"/>
        </w:rPr>
        <w:t>English</w:t>
      </w:r>
      <w:r w:rsidRPr="0022313E">
        <w:rPr>
          <w:rFonts w:asciiTheme="minorHAnsi" w:eastAsia="Arial" w:hAnsiTheme="minorHAnsi" w:cstheme="minorHAnsi"/>
          <w:sz w:val="24"/>
          <w:szCs w:val="24"/>
        </w:rPr>
        <w:t xml:space="preserve">.   </w:t>
      </w:r>
      <w:r w:rsidRPr="0022313E">
        <w:rPr>
          <w:rFonts w:asciiTheme="minorHAnsi" w:eastAsia="Arial" w:hAnsiTheme="minorHAnsi" w:cstheme="minorHAnsi"/>
          <w:spacing w:val="14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pacing w:val="-1"/>
          <w:sz w:val="24"/>
          <w:szCs w:val="24"/>
        </w:rPr>
        <w:t>S</w:t>
      </w:r>
      <w:r w:rsidRPr="0022313E">
        <w:rPr>
          <w:rFonts w:asciiTheme="minorHAnsi" w:eastAsia="Arial" w:hAnsiTheme="minorHAnsi" w:cstheme="minorHAnsi"/>
          <w:sz w:val="24"/>
          <w:szCs w:val="24"/>
        </w:rPr>
        <w:t>pe</w:t>
      </w:r>
      <w:r w:rsidRPr="0022313E">
        <w:rPr>
          <w:rFonts w:asciiTheme="minorHAnsi" w:eastAsia="Arial" w:hAnsiTheme="minorHAnsi" w:cstheme="minorHAnsi"/>
          <w:spacing w:val="-2"/>
          <w:sz w:val="24"/>
          <w:szCs w:val="24"/>
        </w:rPr>
        <w:t>c</w:t>
      </w:r>
      <w:r w:rsidRPr="0022313E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22313E">
        <w:rPr>
          <w:rFonts w:asciiTheme="minorHAnsi" w:eastAsia="Arial" w:hAnsiTheme="minorHAnsi" w:cstheme="minorHAnsi"/>
          <w:sz w:val="24"/>
          <w:szCs w:val="24"/>
        </w:rPr>
        <w:t>a</w:t>
      </w:r>
      <w:r w:rsidRPr="0022313E">
        <w:rPr>
          <w:rFonts w:asciiTheme="minorHAnsi" w:eastAsia="Arial" w:hAnsiTheme="minorHAnsi" w:cstheme="minorHAnsi"/>
          <w:spacing w:val="-1"/>
          <w:sz w:val="24"/>
          <w:szCs w:val="24"/>
        </w:rPr>
        <w:t>li</w:t>
      </w:r>
      <w:r w:rsidRPr="0022313E">
        <w:rPr>
          <w:rFonts w:asciiTheme="minorHAnsi" w:eastAsia="Arial" w:hAnsiTheme="minorHAnsi" w:cstheme="minorHAnsi"/>
          <w:sz w:val="24"/>
          <w:szCs w:val="24"/>
        </w:rPr>
        <w:t xml:space="preserve">st </w:t>
      </w:r>
      <w:r w:rsidRPr="0022313E">
        <w:rPr>
          <w:rFonts w:asciiTheme="minorHAnsi" w:eastAsia="Arial" w:hAnsiTheme="minorHAnsi" w:cstheme="minorHAnsi"/>
          <w:spacing w:val="9"/>
          <w:sz w:val="24"/>
          <w:szCs w:val="24"/>
        </w:rPr>
        <w:t>vocabulary</w:t>
      </w:r>
      <w:r w:rsidRPr="0022313E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pacing w:val="5"/>
          <w:sz w:val="24"/>
          <w:szCs w:val="24"/>
        </w:rPr>
        <w:t>needs</w:t>
      </w:r>
      <w:r w:rsidRPr="0022313E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pacing w:val="10"/>
          <w:sz w:val="24"/>
          <w:szCs w:val="24"/>
        </w:rPr>
        <w:t>to</w:t>
      </w:r>
      <w:r w:rsidRPr="0022313E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pacing w:val="7"/>
          <w:sz w:val="24"/>
          <w:szCs w:val="24"/>
        </w:rPr>
        <w:t>be</w:t>
      </w:r>
      <w:r w:rsidRPr="0022313E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pacing w:val="5"/>
          <w:sz w:val="24"/>
          <w:szCs w:val="24"/>
        </w:rPr>
        <w:t>explained</w:t>
      </w:r>
      <w:r w:rsidRPr="0022313E">
        <w:rPr>
          <w:rFonts w:asciiTheme="minorHAnsi" w:eastAsia="Arial" w:hAnsiTheme="minorHAnsi" w:cstheme="minorHAnsi"/>
          <w:sz w:val="24"/>
          <w:szCs w:val="24"/>
        </w:rPr>
        <w:t xml:space="preserve">, </w:t>
      </w:r>
      <w:r w:rsidRPr="0022313E">
        <w:rPr>
          <w:rFonts w:asciiTheme="minorHAnsi" w:eastAsia="Arial" w:hAnsiTheme="minorHAnsi" w:cstheme="minorHAnsi"/>
          <w:spacing w:val="9"/>
          <w:sz w:val="24"/>
          <w:szCs w:val="24"/>
        </w:rPr>
        <w:t>and</w:t>
      </w:r>
      <w:r w:rsidRPr="0022313E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pacing w:val="5"/>
          <w:sz w:val="24"/>
          <w:szCs w:val="24"/>
        </w:rPr>
        <w:t>a</w:t>
      </w:r>
      <w:r w:rsidRPr="0022313E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pacing w:val="7"/>
          <w:sz w:val="24"/>
          <w:szCs w:val="24"/>
        </w:rPr>
        <w:t>glossary</w:t>
      </w:r>
      <w:r w:rsidRPr="0022313E">
        <w:rPr>
          <w:rFonts w:asciiTheme="minorHAnsi" w:eastAsia="Arial" w:hAnsiTheme="minorHAnsi" w:cstheme="minorHAnsi"/>
          <w:sz w:val="24"/>
          <w:szCs w:val="24"/>
        </w:rPr>
        <w:t xml:space="preserve"> p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22313E">
        <w:rPr>
          <w:rFonts w:asciiTheme="minorHAnsi" w:eastAsia="Arial" w:hAnsiTheme="minorHAnsi" w:cstheme="minorHAnsi"/>
          <w:sz w:val="24"/>
          <w:szCs w:val="24"/>
        </w:rPr>
        <w:t>o</w:t>
      </w:r>
      <w:r w:rsidRPr="0022313E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22313E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22313E">
        <w:rPr>
          <w:rFonts w:asciiTheme="minorHAnsi" w:eastAsia="Arial" w:hAnsiTheme="minorHAnsi" w:cstheme="minorHAnsi"/>
          <w:sz w:val="24"/>
          <w:szCs w:val="24"/>
        </w:rPr>
        <w:t>ded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22313E">
        <w:rPr>
          <w:rFonts w:asciiTheme="minorHAnsi" w:eastAsia="Arial" w:hAnsiTheme="minorHAnsi" w:cstheme="minorHAnsi"/>
          <w:sz w:val="24"/>
          <w:szCs w:val="24"/>
        </w:rPr>
        <w:t>f</w:t>
      </w:r>
      <w:r w:rsidRPr="0022313E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22313E">
        <w:rPr>
          <w:rFonts w:asciiTheme="minorHAnsi" w:eastAsia="Arial" w:hAnsiTheme="minorHAnsi" w:cstheme="minorHAnsi"/>
          <w:sz w:val="24"/>
          <w:szCs w:val="24"/>
        </w:rPr>
        <w:t>he</w:t>
      </w:r>
      <w:r w:rsidRPr="0022313E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22313E">
        <w:rPr>
          <w:rFonts w:asciiTheme="minorHAnsi" w:eastAsia="Arial" w:hAnsiTheme="minorHAnsi" w:cstheme="minorHAnsi"/>
          <w:sz w:val="24"/>
          <w:szCs w:val="24"/>
        </w:rPr>
        <w:t>ep</w:t>
      </w:r>
      <w:r w:rsidRPr="0022313E">
        <w:rPr>
          <w:rFonts w:asciiTheme="minorHAnsi" w:eastAsia="Arial" w:hAnsiTheme="minorHAnsi" w:cstheme="minorHAnsi"/>
          <w:spacing w:val="-3"/>
          <w:sz w:val="24"/>
          <w:szCs w:val="24"/>
        </w:rPr>
        <w:t>o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22313E">
        <w:rPr>
          <w:rFonts w:asciiTheme="minorHAnsi" w:eastAsia="Arial" w:hAnsiTheme="minorHAnsi" w:cstheme="minorHAnsi"/>
          <w:sz w:val="24"/>
          <w:szCs w:val="24"/>
        </w:rPr>
        <w:t>t has</w:t>
      </w:r>
      <w:r w:rsidRPr="0022313E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z w:val="24"/>
          <w:szCs w:val="24"/>
        </w:rPr>
        <w:t>e</w:t>
      </w:r>
      <w:r w:rsidRPr="0022313E">
        <w:rPr>
          <w:rFonts w:asciiTheme="minorHAnsi" w:eastAsia="Arial" w:hAnsiTheme="minorHAnsi" w:cstheme="minorHAnsi"/>
          <w:spacing w:val="-2"/>
          <w:sz w:val="24"/>
          <w:szCs w:val="24"/>
        </w:rPr>
        <w:t>x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22313E">
        <w:rPr>
          <w:rFonts w:asciiTheme="minorHAnsi" w:eastAsia="Arial" w:hAnsiTheme="minorHAnsi" w:cstheme="minorHAnsi"/>
          <w:sz w:val="24"/>
          <w:szCs w:val="24"/>
        </w:rPr>
        <w:t>ens</w:t>
      </w:r>
      <w:r w:rsidRPr="0022313E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22313E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22313E">
        <w:rPr>
          <w:rFonts w:asciiTheme="minorHAnsi" w:eastAsia="Arial" w:hAnsiTheme="minorHAnsi" w:cstheme="minorHAnsi"/>
          <w:sz w:val="24"/>
          <w:szCs w:val="24"/>
        </w:rPr>
        <w:t>e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z w:val="24"/>
          <w:szCs w:val="24"/>
        </w:rPr>
        <w:t>use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pacing w:val="-3"/>
          <w:sz w:val="24"/>
          <w:szCs w:val="24"/>
        </w:rPr>
        <w:t>o</w:t>
      </w:r>
      <w:r w:rsidRPr="0022313E">
        <w:rPr>
          <w:rFonts w:asciiTheme="minorHAnsi" w:eastAsia="Arial" w:hAnsiTheme="minorHAnsi" w:cstheme="minorHAnsi"/>
          <w:sz w:val="24"/>
          <w:szCs w:val="24"/>
        </w:rPr>
        <w:t>f</w:t>
      </w:r>
      <w:r w:rsidRPr="0022313E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22313E">
        <w:rPr>
          <w:rFonts w:asciiTheme="minorHAnsi" w:eastAsia="Arial" w:hAnsiTheme="minorHAnsi" w:cstheme="minorHAnsi"/>
          <w:sz w:val="24"/>
          <w:szCs w:val="24"/>
        </w:rPr>
        <w:t>h</w:t>
      </w:r>
      <w:r w:rsidRPr="0022313E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22313E">
        <w:rPr>
          <w:rFonts w:asciiTheme="minorHAnsi" w:eastAsia="Arial" w:hAnsiTheme="minorHAnsi" w:cstheme="minorHAnsi"/>
          <w:sz w:val="24"/>
          <w:szCs w:val="24"/>
        </w:rPr>
        <w:t>s.</w:t>
      </w:r>
    </w:p>
    <w:p w14:paraId="7C916618" w14:textId="1995868E" w:rsidR="009A4B02" w:rsidRPr="0022313E" w:rsidRDefault="008A65D3" w:rsidP="00971D7D">
      <w:pPr>
        <w:pStyle w:val="ListParagraph"/>
        <w:numPr>
          <w:ilvl w:val="0"/>
          <w:numId w:val="12"/>
        </w:numPr>
        <w:contextualSpacing w:val="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22313E">
        <w:rPr>
          <w:rFonts w:asciiTheme="minorHAnsi" w:eastAsia="Arial" w:hAnsiTheme="minorHAnsi" w:cstheme="minorHAnsi"/>
          <w:b/>
          <w:spacing w:val="-1"/>
          <w:position w:val="-1"/>
          <w:sz w:val="24"/>
          <w:szCs w:val="24"/>
        </w:rPr>
        <w:t>K</w:t>
      </w:r>
      <w:r w:rsidRPr="0022313E">
        <w:rPr>
          <w:rFonts w:asciiTheme="minorHAnsi" w:eastAsia="Arial" w:hAnsiTheme="minorHAnsi" w:cstheme="minorHAnsi"/>
          <w:b/>
          <w:position w:val="-1"/>
          <w:sz w:val="24"/>
          <w:szCs w:val="24"/>
        </w:rPr>
        <w:t>eep</w:t>
      </w:r>
      <w:r w:rsidRPr="0022313E">
        <w:rPr>
          <w:rFonts w:asciiTheme="minorHAnsi" w:eastAsia="Arial" w:hAnsiTheme="minorHAnsi" w:cstheme="minorHAnsi"/>
          <w:b/>
          <w:spacing w:val="18"/>
          <w:position w:val="-1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b/>
          <w:spacing w:val="1"/>
          <w:position w:val="-1"/>
          <w:sz w:val="24"/>
          <w:szCs w:val="24"/>
        </w:rPr>
        <w:t>i</w:t>
      </w:r>
      <w:r w:rsidRPr="0022313E">
        <w:rPr>
          <w:rFonts w:asciiTheme="minorHAnsi" w:eastAsia="Arial" w:hAnsiTheme="minorHAnsi" w:cstheme="minorHAnsi"/>
          <w:b/>
          <w:position w:val="-1"/>
          <w:sz w:val="24"/>
          <w:szCs w:val="24"/>
        </w:rPr>
        <w:t>t</w:t>
      </w:r>
      <w:r w:rsidRPr="0022313E">
        <w:rPr>
          <w:rFonts w:asciiTheme="minorHAnsi" w:eastAsia="Arial" w:hAnsiTheme="minorHAnsi" w:cstheme="minorHAnsi"/>
          <w:b/>
          <w:spacing w:val="19"/>
          <w:position w:val="-1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b/>
          <w:position w:val="-1"/>
          <w:sz w:val="24"/>
          <w:szCs w:val="24"/>
        </w:rPr>
        <w:t>acces</w:t>
      </w:r>
      <w:r w:rsidRPr="0022313E">
        <w:rPr>
          <w:rFonts w:asciiTheme="minorHAnsi" w:eastAsia="Arial" w:hAnsiTheme="minorHAnsi" w:cstheme="minorHAnsi"/>
          <w:b/>
          <w:spacing w:val="-3"/>
          <w:position w:val="-1"/>
          <w:sz w:val="24"/>
          <w:szCs w:val="24"/>
        </w:rPr>
        <w:t>s</w:t>
      </w:r>
      <w:r w:rsidRPr="0022313E">
        <w:rPr>
          <w:rFonts w:asciiTheme="minorHAnsi" w:eastAsia="Arial" w:hAnsiTheme="minorHAnsi" w:cstheme="minorHAnsi"/>
          <w:b/>
          <w:spacing w:val="1"/>
          <w:position w:val="-1"/>
          <w:sz w:val="24"/>
          <w:szCs w:val="24"/>
        </w:rPr>
        <w:t>i</w:t>
      </w:r>
      <w:r w:rsidRPr="0022313E">
        <w:rPr>
          <w:rFonts w:asciiTheme="minorHAnsi" w:eastAsia="Arial" w:hAnsiTheme="minorHAnsi" w:cstheme="minorHAnsi"/>
          <w:b/>
          <w:position w:val="-1"/>
          <w:sz w:val="24"/>
          <w:szCs w:val="24"/>
        </w:rPr>
        <w:t>b</w:t>
      </w:r>
      <w:r w:rsidRPr="0022313E">
        <w:rPr>
          <w:rFonts w:asciiTheme="minorHAnsi" w:eastAsia="Arial" w:hAnsiTheme="minorHAnsi" w:cstheme="minorHAnsi"/>
          <w:b/>
          <w:spacing w:val="1"/>
          <w:position w:val="-1"/>
          <w:sz w:val="24"/>
          <w:szCs w:val="24"/>
        </w:rPr>
        <w:t>l</w:t>
      </w:r>
      <w:r w:rsidRPr="0022313E">
        <w:rPr>
          <w:rFonts w:asciiTheme="minorHAnsi" w:eastAsia="Arial" w:hAnsiTheme="minorHAnsi" w:cstheme="minorHAnsi"/>
          <w:b/>
          <w:spacing w:val="-1"/>
          <w:position w:val="-1"/>
          <w:sz w:val="24"/>
          <w:szCs w:val="24"/>
        </w:rPr>
        <w:t>e</w:t>
      </w:r>
      <w:r w:rsidRPr="0022313E">
        <w:rPr>
          <w:rFonts w:asciiTheme="minorHAnsi" w:eastAsia="Arial" w:hAnsiTheme="minorHAnsi" w:cstheme="minorHAnsi"/>
          <w:position w:val="-1"/>
          <w:sz w:val="24"/>
          <w:szCs w:val="24"/>
        </w:rPr>
        <w:t>:</w:t>
      </w:r>
      <w:r w:rsidRPr="0022313E">
        <w:rPr>
          <w:rFonts w:asciiTheme="minorHAnsi" w:eastAsia="Arial" w:hAnsiTheme="minorHAnsi" w:cstheme="minorHAnsi"/>
          <w:spacing w:val="19"/>
          <w:position w:val="-1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pacing w:val="-4"/>
          <w:position w:val="-1"/>
          <w:sz w:val="24"/>
          <w:szCs w:val="24"/>
        </w:rPr>
        <w:t>M</w:t>
      </w:r>
      <w:r w:rsidRPr="0022313E">
        <w:rPr>
          <w:rFonts w:asciiTheme="minorHAnsi" w:eastAsia="Arial" w:hAnsiTheme="minorHAnsi" w:cstheme="minorHAnsi"/>
          <w:position w:val="-1"/>
          <w:sz w:val="24"/>
          <w:szCs w:val="24"/>
        </w:rPr>
        <w:t>a</w:t>
      </w:r>
      <w:r w:rsidRPr="0022313E">
        <w:rPr>
          <w:rFonts w:asciiTheme="minorHAnsi" w:eastAsia="Arial" w:hAnsiTheme="minorHAnsi" w:cstheme="minorHAnsi"/>
          <w:spacing w:val="2"/>
          <w:position w:val="-1"/>
          <w:sz w:val="24"/>
          <w:szCs w:val="24"/>
        </w:rPr>
        <w:t>k</w:t>
      </w:r>
      <w:r w:rsidRPr="0022313E">
        <w:rPr>
          <w:rFonts w:asciiTheme="minorHAnsi" w:eastAsia="Arial" w:hAnsiTheme="minorHAnsi" w:cstheme="minorHAnsi"/>
          <w:position w:val="-1"/>
          <w:sz w:val="24"/>
          <w:szCs w:val="24"/>
        </w:rPr>
        <w:t>e</w:t>
      </w:r>
      <w:r w:rsidRPr="0022313E">
        <w:rPr>
          <w:rFonts w:asciiTheme="minorHAnsi" w:eastAsia="Arial" w:hAnsiTheme="minorHAnsi" w:cstheme="minorHAnsi"/>
          <w:spacing w:val="15"/>
          <w:position w:val="-1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position w:val="-1"/>
          <w:sz w:val="24"/>
          <w:szCs w:val="24"/>
        </w:rPr>
        <w:t>su</w:t>
      </w:r>
      <w:r w:rsidRPr="0022313E">
        <w:rPr>
          <w:rFonts w:asciiTheme="minorHAnsi" w:eastAsia="Arial" w:hAnsiTheme="minorHAnsi" w:cstheme="minorHAnsi"/>
          <w:spacing w:val="1"/>
          <w:position w:val="-1"/>
          <w:sz w:val="24"/>
          <w:szCs w:val="24"/>
        </w:rPr>
        <w:t>r</w:t>
      </w:r>
      <w:r w:rsidRPr="0022313E">
        <w:rPr>
          <w:rFonts w:asciiTheme="minorHAnsi" w:eastAsia="Arial" w:hAnsiTheme="minorHAnsi" w:cstheme="minorHAnsi"/>
          <w:position w:val="-1"/>
          <w:sz w:val="24"/>
          <w:szCs w:val="24"/>
        </w:rPr>
        <w:t>e</w:t>
      </w:r>
      <w:r w:rsidRPr="0022313E">
        <w:rPr>
          <w:rFonts w:asciiTheme="minorHAnsi" w:eastAsia="Arial" w:hAnsiTheme="minorHAnsi" w:cstheme="minorHAnsi"/>
          <w:spacing w:val="18"/>
          <w:position w:val="-1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pacing w:val="-2"/>
          <w:position w:val="-1"/>
          <w:sz w:val="24"/>
          <w:szCs w:val="24"/>
        </w:rPr>
        <w:t>y</w:t>
      </w:r>
      <w:r w:rsidRPr="0022313E">
        <w:rPr>
          <w:rFonts w:asciiTheme="minorHAnsi" w:eastAsia="Arial" w:hAnsiTheme="minorHAnsi" w:cstheme="minorHAnsi"/>
          <w:position w:val="-1"/>
          <w:sz w:val="24"/>
          <w:szCs w:val="24"/>
        </w:rPr>
        <w:t>our</w:t>
      </w:r>
      <w:r w:rsidRPr="0022313E">
        <w:rPr>
          <w:rFonts w:asciiTheme="minorHAnsi" w:eastAsia="Arial" w:hAnsiTheme="minorHAnsi" w:cstheme="minorHAnsi"/>
          <w:spacing w:val="19"/>
          <w:position w:val="-1"/>
          <w:sz w:val="24"/>
          <w:szCs w:val="24"/>
        </w:rPr>
        <w:t xml:space="preserve"> </w:t>
      </w:r>
      <w:r w:rsidR="001D3DB5">
        <w:rPr>
          <w:rFonts w:asciiTheme="minorHAnsi" w:eastAsia="Arial" w:hAnsiTheme="minorHAnsi" w:cstheme="minorHAnsi"/>
          <w:position w:val="-1"/>
          <w:sz w:val="24"/>
          <w:szCs w:val="24"/>
        </w:rPr>
        <w:t>report</w:t>
      </w:r>
      <w:r w:rsidRPr="0022313E">
        <w:rPr>
          <w:rFonts w:asciiTheme="minorHAnsi" w:eastAsia="Arial" w:hAnsiTheme="minorHAnsi" w:cstheme="minorHAnsi"/>
          <w:spacing w:val="17"/>
          <w:position w:val="-1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pacing w:val="-1"/>
          <w:position w:val="-1"/>
          <w:sz w:val="24"/>
          <w:szCs w:val="24"/>
        </w:rPr>
        <w:t>l</w:t>
      </w:r>
      <w:r w:rsidRPr="0022313E">
        <w:rPr>
          <w:rFonts w:asciiTheme="minorHAnsi" w:eastAsia="Arial" w:hAnsiTheme="minorHAnsi" w:cstheme="minorHAnsi"/>
          <w:position w:val="-1"/>
          <w:sz w:val="24"/>
          <w:szCs w:val="24"/>
        </w:rPr>
        <w:t>ooks</w:t>
      </w:r>
      <w:r w:rsidRPr="0022313E">
        <w:rPr>
          <w:rFonts w:asciiTheme="minorHAnsi" w:eastAsia="Arial" w:hAnsiTheme="minorHAnsi" w:cstheme="minorHAnsi"/>
          <w:spacing w:val="18"/>
          <w:position w:val="-1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position w:val="-1"/>
          <w:sz w:val="24"/>
          <w:szCs w:val="24"/>
        </w:rPr>
        <w:t>a</w:t>
      </w:r>
      <w:r w:rsidRPr="0022313E">
        <w:rPr>
          <w:rFonts w:asciiTheme="minorHAnsi" w:eastAsia="Arial" w:hAnsiTheme="minorHAnsi" w:cstheme="minorHAnsi"/>
          <w:spacing w:val="1"/>
          <w:position w:val="-1"/>
          <w:sz w:val="24"/>
          <w:szCs w:val="24"/>
        </w:rPr>
        <w:t>t</w:t>
      </w:r>
      <w:r w:rsidRPr="0022313E">
        <w:rPr>
          <w:rFonts w:asciiTheme="minorHAnsi" w:eastAsia="Arial" w:hAnsiTheme="minorHAnsi" w:cstheme="minorHAnsi"/>
          <w:spacing w:val="-1"/>
          <w:position w:val="-1"/>
          <w:sz w:val="24"/>
          <w:szCs w:val="24"/>
        </w:rPr>
        <w:t>t</w:t>
      </w:r>
      <w:r w:rsidRPr="0022313E">
        <w:rPr>
          <w:rFonts w:asciiTheme="minorHAnsi" w:eastAsia="Arial" w:hAnsiTheme="minorHAnsi" w:cstheme="minorHAnsi"/>
          <w:spacing w:val="1"/>
          <w:position w:val="-1"/>
          <w:sz w:val="24"/>
          <w:szCs w:val="24"/>
        </w:rPr>
        <w:t>r</w:t>
      </w:r>
      <w:r w:rsidRPr="0022313E">
        <w:rPr>
          <w:rFonts w:asciiTheme="minorHAnsi" w:eastAsia="Arial" w:hAnsiTheme="minorHAnsi" w:cstheme="minorHAnsi"/>
          <w:position w:val="-1"/>
          <w:sz w:val="24"/>
          <w:szCs w:val="24"/>
        </w:rPr>
        <w:t>a</w:t>
      </w:r>
      <w:r w:rsidRPr="0022313E">
        <w:rPr>
          <w:rFonts w:asciiTheme="minorHAnsi" w:eastAsia="Arial" w:hAnsiTheme="minorHAnsi" w:cstheme="minorHAnsi"/>
          <w:spacing w:val="-2"/>
          <w:position w:val="-1"/>
          <w:sz w:val="24"/>
          <w:szCs w:val="24"/>
        </w:rPr>
        <w:t>c</w:t>
      </w:r>
      <w:r w:rsidRPr="0022313E">
        <w:rPr>
          <w:rFonts w:asciiTheme="minorHAnsi" w:eastAsia="Arial" w:hAnsiTheme="minorHAnsi" w:cstheme="minorHAnsi"/>
          <w:spacing w:val="1"/>
          <w:position w:val="-1"/>
          <w:sz w:val="24"/>
          <w:szCs w:val="24"/>
        </w:rPr>
        <w:t>t</w:t>
      </w:r>
      <w:r w:rsidRPr="0022313E">
        <w:rPr>
          <w:rFonts w:asciiTheme="minorHAnsi" w:eastAsia="Arial" w:hAnsiTheme="minorHAnsi" w:cstheme="minorHAnsi"/>
          <w:spacing w:val="-1"/>
          <w:position w:val="-1"/>
          <w:sz w:val="24"/>
          <w:szCs w:val="24"/>
        </w:rPr>
        <w:t>i</w:t>
      </w:r>
      <w:r w:rsidRPr="0022313E">
        <w:rPr>
          <w:rFonts w:asciiTheme="minorHAnsi" w:eastAsia="Arial" w:hAnsiTheme="minorHAnsi" w:cstheme="minorHAnsi"/>
          <w:spacing w:val="-2"/>
          <w:position w:val="-1"/>
          <w:sz w:val="24"/>
          <w:szCs w:val="24"/>
        </w:rPr>
        <w:t>v</w:t>
      </w:r>
      <w:r w:rsidRPr="0022313E">
        <w:rPr>
          <w:rFonts w:asciiTheme="minorHAnsi" w:eastAsia="Arial" w:hAnsiTheme="minorHAnsi" w:cstheme="minorHAnsi"/>
          <w:position w:val="-1"/>
          <w:sz w:val="24"/>
          <w:szCs w:val="24"/>
        </w:rPr>
        <w:t>e</w:t>
      </w:r>
      <w:r w:rsidRPr="0022313E">
        <w:rPr>
          <w:rFonts w:asciiTheme="minorHAnsi" w:eastAsia="Arial" w:hAnsiTheme="minorHAnsi" w:cstheme="minorHAnsi"/>
          <w:spacing w:val="18"/>
          <w:position w:val="-1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position w:val="-1"/>
          <w:sz w:val="24"/>
          <w:szCs w:val="24"/>
        </w:rPr>
        <w:t>and</w:t>
      </w:r>
      <w:r w:rsidRPr="0022313E">
        <w:rPr>
          <w:rFonts w:asciiTheme="minorHAnsi" w:eastAsia="Arial" w:hAnsiTheme="minorHAnsi" w:cstheme="minorHAnsi"/>
          <w:spacing w:val="18"/>
          <w:position w:val="-1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pacing w:val="1"/>
          <w:position w:val="-1"/>
          <w:sz w:val="24"/>
          <w:szCs w:val="24"/>
        </w:rPr>
        <w:t>r</w:t>
      </w:r>
      <w:r w:rsidRPr="0022313E">
        <w:rPr>
          <w:rFonts w:asciiTheme="minorHAnsi" w:eastAsia="Arial" w:hAnsiTheme="minorHAnsi" w:cstheme="minorHAnsi"/>
          <w:position w:val="-1"/>
          <w:sz w:val="24"/>
          <w:szCs w:val="24"/>
        </w:rPr>
        <w:t>eadab</w:t>
      </w:r>
      <w:r w:rsidRPr="0022313E">
        <w:rPr>
          <w:rFonts w:asciiTheme="minorHAnsi" w:eastAsia="Arial" w:hAnsiTheme="minorHAnsi" w:cstheme="minorHAnsi"/>
          <w:spacing w:val="-1"/>
          <w:position w:val="-1"/>
          <w:sz w:val="24"/>
          <w:szCs w:val="24"/>
        </w:rPr>
        <w:t>l</w:t>
      </w:r>
      <w:r w:rsidRPr="0022313E">
        <w:rPr>
          <w:rFonts w:asciiTheme="minorHAnsi" w:eastAsia="Arial" w:hAnsiTheme="minorHAnsi" w:cstheme="minorHAnsi"/>
          <w:position w:val="-1"/>
          <w:sz w:val="24"/>
          <w:szCs w:val="24"/>
        </w:rPr>
        <w:t>e.</w:t>
      </w:r>
      <w:r w:rsidRPr="0022313E">
        <w:rPr>
          <w:rFonts w:asciiTheme="minorHAnsi" w:eastAsia="Arial" w:hAnsiTheme="minorHAnsi" w:cstheme="minorHAnsi"/>
          <w:spacing w:val="19"/>
          <w:position w:val="-1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pacing w:val="-1"/>
          <w:position w:val="-1"/>
          <w:sz w:val="24"/>
          <w:szCs w:val="24"/>
        </w:rPr>
        <w:t>B</w:t>
      </w:r>
      <w:r w:rsidRPr="0022313E">
        <w:rPr>
          <w:rFonts w:asciiTheme="minorHAnsi" w:eastAsia="Arial" w:hAnsiTheme="minorHAnsi" w:cstheme="minorHAnsi"/>
          <w:spacing w:val="1"/>
          <w:position w:val="-1"/>
          <w:sz w:val="24"/>
          <w:szCs w:val="24"/>
        </w:rPr>
        <w:t>r</w:t>
      </w:r>
      <w:r w:rsidRPr="0022313E">
        <w:rPr>
          <w:rFonts w:asciiTheme="minorHAnsi" w:eastAsia="Arial" w:hAnsiTheme="minorHAnsi" w:cstheme="minorHAnsi"/>
          <w:position w:val="-1"/>
          <w:sz w:val="24"/>
          <w:szCs w:val="24"/>
        </w:rPr>
        <w:t>e</w:t>
      </w:r>
      <w:r w:rsidRPr="0022313E">
        <w:rPr>
          <w:rFonts w:asciiTheme="minorHAnsi" w:eastAsia="Arial" w:hAnsiTheme="minorHAnsi" w:cstheme="minorHAnsi"/>
          <w:spacing w:val="-3"/>
          <w:position w:val="-1"/>
          <w:sz w:val="24"/>
          <w:szCs w:val="24"/>
        </w:rPr>
        <w:t>a</w:t>
      </w:r>
      <w:r w:rsidRPr="0022313E">
        <w:rPr>
          <w:rFonts w:asciiTheme="minorHAnsi" w:eastAsia="Arial" w:hAnsiTheme="minorHAnsi" w:cstheme="minorHAnsi"/>
          <w:position w:val="-1"/>
          <w:sz w:val="24"/>
          <w:szCs w:val="24"/>
        </w:rPr>
        <w:t>k</w:t>
      </w:r>
      <w:r w:rsidRPr="0022313E">
        <w:rPr>
          <w:rFonts w:asciiTheme="minorHAnsi" w:eastAsia="Arial" w:hAnsiTheme="minorHAnsi" w:cstheme="minorHAnsi"/>
          <w:spacing w:val="18"/>
          <w:position w:val="-1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position w:val="-1"/>
          <w:sz w:val="24"/>
          <w:szCs w:val="24"/>
        </w:rPr>
        <w:t>up</w:t>
      </w:r>
    </w:p>
    <w:p w14:paraId="7106A3C5" w14:textId="77777777" w:rsidR="009A4B02" w:rsidRPr="0022313E" w:rsidRDefault="008A65D3" w:rsidP="00971D7D">
      <w:pPr>
        <w:pStyle w:val="ListParagraph"/>
        <w:contextualSpacing w:val="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22313E">
        <w:rPr>
          <w:rFonts w:asciiTheme="minorHAnsi" w:eastAsia="Arial" w:hAnsiTheme="minorHAnsi" w:cstheme="minorHAnsi"/>
          <w:sz w:val="24"/>
          <w:szCs w:val="24"/>
        </w:rPr>
        <w:t>he</w:t>
      </w:r>
      <w:r w:rsidRPr="0022313E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22313E">
        <w:rPr>
          <w:rFonts w:asciiTheme="minorHAnsi" w:eastAsia="Arial" w:hAnsiTheme="minorHAnsi" w:cstheme="minorHAnsi"/>
          <w:sz w:val="24"/>
          <w:szCs w:val="24"/>
        </w:rPr>
        <w:t>e</w:t>
      </w:r>
      <w:r w:rsidRPr="0022313E">
        <w:rPr>
          <w:rFonts w:asciiTheme="minorHAnsi" w:eastAsia="Arial" w:hAnsiTheme="minorHAnsi" w:cstheme="minorHAnsi"/>
          <w:spacing w:val="-2"/>
          <w:sz w:val="24"/>
          <w:szCs w:val="24"/>
        </w:rPr>
        <w:t>x</w:t>
      </w:r>
      <w:r w:rsidRPr="0022313E">
        <w:rPr>
          <w:rFonts w:asciiTheme="minorHAnsi" w:eastAsia="Arial" w:hAnsiTheme="minorHAnsi" w:cstheme="minorHAnsi"/>
          <w:sz w:val="24"/>
          <w:szCs w:val="24"/>
        </w:rPr>
        <w:t>t</w:t>
      </w:r>
      <w:r w:rsidRPr="0022313E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pacing w:val="-3"/>
          <w:sz w:val="24"/>
          <w:szCs w:val="24"/>
        </w:rPr>
        <w:t>w</w:t>
      </w:r>
      <w:r w:rsidRPr="0022313E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22313E">
        <w:rPr>
          <w:rFonts w:asciiTheme="minorHAnsi" w:eastAsia="Arial" w:hAnsiTheme="minorHAnsi" w:cstheme="minorHAnsi"/>
          <w:sz w:val="24"/>
          <w:szCs w:val="24"/>
        </w:rPr>
        <w:t>h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z w:val="24"/>
          <w:szCs w:val="24"/>
        </w:rPr>
        <w:t>sub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>-</w:t>
      </w:r>
      <w:r w:rsidRPr="0022313E">
        <w:rPr>
          <w:rFonts w:asciiTheme="minorHAnsi" w:eastAsia="Arial" w:hAnsiTheme="minorHAnsi" w:cstheme="minorHAnsi"/>
          <w:sz w:val="24"/>
          <w:szCs w:val="24"/>
        </w:rPr>
        <w:t>head</w:t>
      </w:r>
      <w:r w:rsidRPr="0022313E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22313E">
        <w:rPr>
          <w:rFonts w:asciiTheme="minorHAnsi" w:eastAsia="Arial" w:hAnsiTheme="minorHAnsi" w:cstheme="minorHAnsi"/>
          <w:spacing w:val="-3"/>
          <w:sz w:val="24"/>
          <w:szCs w:val="24"/>
        </w:rPr>
        <w:t>n</w:t>
      </w:r>
      <w:r w:rsidRPr="0022313E">
        <w:rPr>
          <w:rFonts w:asciiTheme="minorHAnsi" w:eastAsia="Arial" w:hAnsiTheme="minorHAnsi" w:cstheme="minorHAnsi"/>
          <w:sz w:val="24"/>
          <w:szCs w:val="24"/>
        </w:rPr>
        <w:t>gs,</w:t>
      </w:r>
      <w:r w:rsidRPr="0022313E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z w:val="24"/>
          <w:szCs w:val="24"/>
        </w:rPr>
        <w:t>and</w:t>
      </w:r>
      <w:r w:rsidRPr="0022313E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z w:val="24"/>
          <w:szCs w:val="24"/>
        </w:rPr>
        <w:t>bu</w:t>
      </w:r>
      <w:r w:rsidRPr="0022313E">
        <w:rPr>
          <w:rFonts w:asciiTheme="minorHAnsi" w:eastAsia="Arial" w:hAnsiTheme="minorHAnsi" w:cstheme="minorHAnsi"/>
          <w:spacing w:val="-1"/>
          <w:sz w:val="24"/>
          <w:szCs w:val="24"/>
        </w:rPr>
        <w:t>ll</w:t>
      </w:r>
      <w:r w:rsidRPr="0022313E">
        <w:rPr>
          <w:rFonts w:asciiTheme="minorHAnsi" w:eastAsia="Arial" w:hAnsiTheme="minorHAnsi" w:cstheme="minorHAnsi"/>
          <w:sz w:val="24"/>
          <w:szCs w:val="24"/>
        </w:rPr>
        <w:t>et</w:t>
      </w:r>
      <w:r w:rsidRPr="0022313E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z w:val="24"/>
          <w:szCs w:val="24"/>
        </w:rPr>
        <w:t>po</w:t>
      </w:r>
      <w:r w:rsidRPr="0022313E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22313E">
        <w:rPr>
          <w:rFonts w:asciiTheme="minorHAnsi" w:eastAsia="Arial" w:hAnsiTheme="minorHAnsi" w:cstheme="minorHAnsi"/>
          <w:sz w:val="24"/>
          <w:szCs w:val="24"/>
        </w:rPr>
        <w:t>n</w:t>
      </w:r>
      <w:r w:rsidRPr="0022313E">
        <w:rPr>
          <w:rFonts w:asciiTheme="minorHAnsi" w:eastAsia="Arial" w:hAnsiTheme="minorHAnsi" w:cstheme="minorHAnsi"/>
          <w:spacing w:val="-1"/>
          <w:sz w:val="24"/>
          <w:szCs w:val="24"/>
        </w:rPr>
        <w:t>t</w:t>
      </w:r>
      <w:r w:rsidRPr="0022313E">
        <w:rPr>
          <w:rFonts w:asciiTheme="minorHAnsi" w:eastAsia="Arial" w:hAnsiTheme="minorHAnsi" w:cstheme="minorHAnsi"/>
          <w:sz w:val="24"/>
          <w:szCs w:val="24"/>
        </w:rPr>
        <w:t>s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pacing w:val="-3"/>
          <w:sz w:val="24"/>
          <w:szCs w:val="24"/>
        </w:rPr>
        <w:t>w</w:t>
      </w:r>
      <w:r w:rsidRPr="0022313E">
        <w:rPr>
          <w:rFonts w:asciiTheme="minorHAnsi" w:eastAsia="Arial" w:hAnsiTheme="minorHAnsi" w:cstheme="minorHAnsi"/>
          <w:sz w:val="24"/>
          <w:szCs w:val="24"/>
        </w:rPr>
        <w:t>he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22313E">
        <w:rPr>
          <w:rFonts w:asciiTheme="minorHAnsi" w:eastAsia="Arial" w:hAnsiTheme="minorHAnsi" w:cstheme="minorHAnsi"/>
          <w:sz w:val="24"/>
          <w:szCs w:val="24"/>
        </w:rPr>
        <w:t>e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z w:val="24"/>
          <w:szCs w:val="24"/>
        </w:rPr>
        <w:t>poss</w:t>
      </w:r>
      <w:r w:rsidRPr="0022313E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22313E">
        <w:rPr>
          <w:rFonts w:asciiTheme="minorHAnsi" w:eastAsia="Arial" w:hAnsiTheme="minorHAnsi" w:cstheme="minorHAnsi"/>
          <w:sz w:val="24"/>
          <w:szCs w:val="24"/>
        </w:rPr>
        <w:t>b</w:t>
      </w:r>
      <w:r w:rsidRPr="0022313E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Pr="0022313E">
        <w:rPr>
          <w:rFonts w:asciiTheme="minorHAnsi" w:eastAsia="Arial" w:hAnsiTheme="minorHAnsi" w:cstheme="minorHAnsi"/>
          <w:sz w:val="24"/>
          <w:szCs w:val="24"/>
        </w:rPr>
        <w:t>e.</w:t>
      </w:r>
      <w:r w:rsidRPr="0022313E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pacing w:val="-1"/>
          <w:sz w:val="24"/>
          <w:szCs w:val="24"/>
        </w:rPr>
        <w:t>U</w:t>
      </w:r>
      <w:r w:rsidRPr="0022313E">
        <w:rPr>
          <w:rFonts w:asciiTheme="minorHAnsi" w:eastAsia="Arial" w:hAnsiTheme="minorHAnsi" w:cstheme="minorHAnsi"/>
          <w:sz w:val="24"/>
          <w:szCs w:val="24"/>
        </w:rPr>
        <w:t>se</w:t>
      </w:r>
      <w:r w:rsidRPr="0022313E">
        <w:rPr>
          <w:rFonts w:asciiTheme="minorHAnsi" w:eastAsia="Arial" w:hAnsiTheme="minorHAnsi" w:cstheme="minorHAnsi"/>
          <w:spacing w:val="-4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pacing w:val="2"/>
          <w:sz w:val="24"/>
          <w:szCs w:val="24"/>
        </w:rPr>
        <w:t>g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22313E">
        <w:rPr>
          <w:rFonts w:asciiTheme="minorHAnsi" w:eastAsia="Arial" w:hAnsiTheme="minorHAnsi" w:cstheme="minorHAnsi"/>
          <w:sz w:val="24"/>
          <w:szCs w:val="24"/>
        </w:rPr>
        <w:t>aph</w:t>
      </w:r>
      <w:r w:rsidRPr="0022313E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22313E">
        <w:rPr>
          <w:rFonts w:asciiTheme="minorHAnsi" w:eastAsia="Arial" w:hAnsiTheme="minorHAnsi" w:cstheme="minorHAnsi"/>
          <w:sz w:val="24"/>
          <w:szCs w:val="24"/>
        </w:rPr>
        <w:t>c</w:t>
      </w:r>
      <w:r w:rsidRPr="0022313E">
        <w:rPr>
          <w:rFonts w:asciiTheme="minorHAnsi" w:eastAsia="Arial" w:hAnsiTheme="minorHAnsi" w:cstheme="minorHAnsi"/>
          <w:spacing w:val="-2"/>
          <w:sz w:val="24"/>
          <w:szCs w:val="24"/>
        </w:rPr>
        <w:t>s</w:t>
      </w:r>
      <w:r w:rsidRPr="0022313E">
        <w:rPr>
          <w:rFonts w:asciiTheme="minorHAnsi" w:eastAsia="Arial" w:hAnsiTheme="minorHAnsi" w:cstheme="minorHAnsi"/>
          <w:sz w:val="24"/>
          <w:szCs w:val="24"/>
        </w:rPr>
        <w:t>.</w:t>
      </w:r>
    </w:p>
    <w:p w14:paraId="26C5C2EA" w14:textId="1857A9F7" w:rsidR="009A4B02" w:rsidRPr="0022313E" w:rsidRDefault="008A65D3" w:rsidP="00971D7D">
      <w:pPr>
        <w:pStyle w:val="ListParagraph"/>
        <w:numPr>
          <w:ilvl w:val="0"/>
          <w:numId w:val="12"/>
        </w:numPr>
        <w:tabs>
          <w:tab w:val="left" w:pos="840"/>
        </w:tabs>
        <w:ind w:right="81"/>
        <w:contextualSpacing w:val="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22313E">
        <w:rPr>
          <w:rFonts w:asciiTheme="minorHAnsi" w:eastAsia="Arial" w:hAnsiTheme="minorHAnsi" w:cstheme="minorHAnsi"/>
          <w:b/>
          <w:spacing w:val="-1"/>
          <w:sz w:val="24"/>
          <w:szCs w:val="24"/>
        </w:rPr>
        <w:t>K</w:t>
      </w:r>
      <w:r w:rsidRPr="0022313E">
        <w:rPr>
          <w:rFonts w:asciiTheme="minorHAnsi" w:eastAsia="Arial" w:hAnsiTheme="minorHAnsi" w:cstheme="minorHAnsi"/>
          <w:b/>
          <w:sz w:val="24"/>
          <w:szCs w:val="24"/>
        </w:rPr>
        <w:t>eep</w:t>
      </w:r>
      <w:r w:rsidRPr="0022313E">
        <w:rPr>
          <w:rFonts w:asciiTheme="minorHAnsi" w:eastAsia="Arial" w:hAnsiTheme="minorHAnsi" w:cstheme="minorHAnsi"/>
          <w:b/>
          <w:spacing w:val="27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b/>
          <w:spacing w:val="1"/>
          <w:sz w:val="24"/>
          <w:szCs w:val="24"/>
        </w:rPr>
        <w:t>i</w:t>
      </w:r>
      <w:r w:rsidRPr="0022313E">
        <w:rPr>
          <w:rFonts w:asciiTheme="minorHAnsi" w:eastAsia="Arial" w:hAnsiTheme="minorHAnsi" w:cstheme="minorHAnsi"/>
          <w:b/>
          <w:sz w:val="24"/>
          <w:szCs w:val="24"/>
        </w:rPr>
        <w:t>t</w:t>
      </w:r>
      <w:r w:rsidRPr="0022313E">
        <w:rPr>
          <w:rFonts w:asciiTheme="minorHAnsi" w:eastAsia="Arial" w:hAnsiTheme="minorHAnsi" w:cstheme="minorHAnsi"/>
          <w:b/>
          <w:spacing w:val="29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b/>
          <w:sz w:val="24"/>
          <w:szCs w:val="24"/>
        </w:rPr>
        <w:t>sho</w:t>
      </w:r>
      <w:r w:rsidRPr="0022313E">
        <w:rPr>
          <w:rFonts w:asciiTheme="minorHAnsi" w:eastAsia="Arial" w:hAnsiTheme="minorHAnsi" w:cstheme="minorHAnsi"/>
          <w:b/>
          <w:spacing w:val="-2"/>
          <w:sz w:val="24"/>
          <w:szCs w:val="24"/>
        </w:rPr>
        <w:t>r</w:t>
      </w:r>
      <w:r w:rsidRPr="0022313E">
        <w:rPr>
          <w:rFonts w:asciiTheme="minorHAnsi" w:eastAsia="Arial" w:hAnsiTheme="minorHAnsi" w:cstheme="minorHAnsi"/>
          <w:b/>
          <w:spacing w:val="2"/>
          <w:sz w:val="24"/>
          <w:szCs w:val="24"/>
        </w:rPr>
        <w:t>t</w:t>
      </w:r>
      <w:r w:rsidRPr="0022313E">
        <w:rPr>
          <w:rFonts w:asciiTheme="minorHAnsi" w:eastAsia="Arial" w:hAnsiTheme="minorHAnsi" w:cstheme="minorHAnsi"/>
          <w:sz w:val="24"/>
          <w:szCs w:val="24"/>
        </w:rPr>
        <w:t xml:space="preserve">: </w:t>
      </w:r>
      <w:r w:rsidRPr="0022313E">
        <w:rPr>
          <w:rFonts w:asciiTheme="minorHAnsi" w:eastAsia="Arial" w:hAnsiTheme="minorHAnsi" w:cstheme="minorHAnsi"/>
          <w:spacing w:val="54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22313E">
        <w:rPr>
          <w:rFonts w:asciiTheme="minorHAnsi" w:eastAsia="Arial" w:hAnsiTheme="minorHAnsi" w:cstheme="minorHAnsi"/>
          <w:sz w:val="24"/>
          <w:szCs w:val="24"/>
        </w:rPr>
        <w:t>esea</w:t>
      </w:r>
      <w:r w:rsidRPr="0022313E">
        <w:rPr>
          <w:rFonts w:asciiTheme="minorHAnsi" w:eastAsia="Arial" w:hAnsiTheme="minorHAnsi" w:cstheme="minorHAnsi"/>
          <w:spacing w:val="-2"/>
          <w:sz w:val="24"/>
          <w:szCs w:val="24"/>
        </w:rPr>
        <w:t>r</w:t>
      </w:r>
      <w:r w:rsidRPr="0022313E">
        <w:rPr>
          <w:rFonts w:asciiTheme="minorHAnsi" w:eastAsia="Arial" w:hAnsiTheme="minorHAnsi" w:cstheme="minorHAnsi"/>
          <w:sz w:val="24"/>
          <w:szCs w:val="24"/>
        </w:rPr>
        <w:t>ch</w:t>
      </w:r>
      <w:r w:rsidRPr="0022313E">
        <w:rPr>
          <w:rFonts w:asciiTheme="minorHAnsi" w:eastAsia="Arial" w:hAnsiTheme="minorHAnsi" w:cstheme="minorHAnsi"/>
          <w:spacing w:val="27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22313E">
        <w:rPr>
          <w:rFonts w:asciiTheme="minorHAnsi" w:eastAsia="Arial" w:hAnsiTheme="minorHAnsi" w:cstheme="minorHAnsi"/>
          <w:sz w:val="24"/>
          <w:szCs w:val="24"/>
        </w:rPr>
        <w:t>epo</w:t>
      </w:r>
      <w:r w:rsidRPr="0022313E">
        <w:rPr>
          <w:rFonts w:asciiTheme="minorHAnsi" w:eastAsia="Arial" w:hAnsiTheme="minorHAnsi" w:cstheme="minorHAnsi"/>
          <w:spacing w:val="-2"/>
          <w:sz w:val="24"/>
          <w:szCs w:val="24"/>
        </w:rPr>
        <w:t>r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22313E">
        <w:rPr>
          <w:rFonts w:asciiTheme="minorHAnsi" w:eastAsia="Arial" w:hAnsiTheme="minorHAnsi" w:cstheme="minorHAnsi"/>
          <w:sz w:val="24"/>
          <w:szCs w:val="24"/>
        </w:rPr>
        <w:t>s</w:t>
      </w:r>
      <w:r w:rsidRPr="0022313E">
        <w:rPr>
          <w:rFonts w:asciiTheme="minorHAnsi" w:eastAsia="Arial" w:hAnsiTheme="minorHAnsi" w:cstheme="minorHAnsi"/>
          <w:spacing w:val="28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z w:val="24"/>
          <w:szCs w:val="24"/>
        </w:rPr>
        <w:t>shou</w:t>
      </w:r>
      <w:r w:rsidRPr="0022313E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Pr="0022313E">
        <w:rPr>
          <w:rFonts w:asciiTheme="minorHAnsi" w:eastAsia="Arial" w:hAnsiTheme="minorHAnsi" w:cstheme="minorHAnsi"/>
          <w:sz w:val="24"/>
          <w:szCs w:val="24"/>
        </w:rPr>
        <w:t>d</w:t>
      </w:r>
      <w:r w:rsidRPr="0022313E">
        <w:rPr>
          <w:rFonts w:asciiTheme="minorHAnsi" w:eastAsia="Arial" w:hAnsiTheme="minorHAnsi" w:cstheme="minorHAnsi"/>
          <w:spacing w:val="27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z w:val="24"/>
          <w:szCs w:val="24"/>
        </w:rPr>
        <w:t>n</w:t>
      </w:r>
      <w:r w:rsidRPr="0022313E">
        <w:rPr>
          <w:rFonts w:asciiTheme="minorHAnsi" w:eastAsia="Arial" w:hAnsiTheme="minorHAnsi" w:cstheme="minorHAnsi"/>
          <w:spacing w:val="-3"/>
          <w:sz w:val="24"/>
          <w:szCs w:val="24"/>
        </w:rPr>
        <w:t>o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>rm</w:t>
      </w:r>
      <w:r w:rsidRPr="0022313E">
        <w:rPr>
          <w:rFonts w:asciiTheme="minorHAnsi" w:eastAsia="Arial" w:hAnsiTheme="minorHAnsi" w:cstheme="minorHAnsi"/>
          <w:spacing w:val="-3"/>
          <w:sz w:val="24"/>
          <w:szCs w:val="24"/>
        </w:rPr>
        <w:t>a</w:t>
      </w:r>
      <w:r w:rsidRPr="0022313E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>l</w:t>
      </w:r>
      <w:r w:rsidRPr="0022313E">
        <w:rPr>
          <w:rFonts w:asciiTheme="minorHAnsi" w:eastAsia="Arial" w:hAnsiTheme="minorHAnsi" w:cstheme="minorHAnsi"/>
          <w:sz w:val="24"/>
          <w:szCs w:val="24"/>
        </w:rPr>
        <w:t>y</w:t>
      </w:r>
      <w:r w:rsidRPr="0022313E">
        <w:rPr>
          <w:rFonts w:asciiTheme="minorHAnsi" w:eastAsia="Arial" w:hAnsiTheme="minorHAnsi" w:cstheme="minorHAnsi"/>
          <w:spacing w:val="25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z w:val="24"/>
          <w:szCs w:val="24"/>
        </w:rPr>
        <w:t>be</w:t>
      </w:r>
      <w:r w:rsidRPr="0022313E">
        <w:rPr>
          <w:rFonts w:asciiTheme="minorHAnsi" w:eastAsia="Arial" w:hAnsiTheme="minorHAnsi" w:cstheme="minorHAnsi"/>
          <w:spacing w:val="27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z w:val="24"/>
          <w:szCs w:val="24"/>
        </w:rPr>
        <w:t>no</w:t>
      </w:r>
      <w:r w:rsidRPr="0022313E">
        <w:rPr>
          <w:rFonts w:asciiTheme="minorHAnsi" w:eastAsia="Arial" w:hAnsiTheme="minorHAnsi" w:cstheme="minorHAnsi"/>
          <w:spacing w:val="27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>m</w:t>
      </w:r>
      <w:r w:rsidRPr="0022313E">
        <w:rPr>
          <w:rFonts w:asciiTheme="minorHAnsi" w:eastAsia="Arial" w:hAnsiTheme="minorHAnsi" w:cstheme="minorHAnsi"/>
          <w:sz w:val="24"/>
          <w:szCs w:val="24"/>
        </w:rPr>
        <w:t>o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22313E">
        <w:rPr>
          <w:rFonts w:asciiTheme="minorHAnsi" w:eastAsia="Arial" w:hAnsiTheme="minorHAnsi" w:cstheme="minorHAnsi"/>
          <w:sz w:val="24"/>
          <w:szCs w:val="24"/>
        </w:rPr>
        <w:t>e</w:t>
      </w:r>
      <w:r w:rsidRPr="0022313E">
        <w:rPr>
          <w:rFonts w:asciiTheme="minorHAnsi" w:eastAsia="Arial" w:hAnsiTheme="minorHAnsi" w:cstheme="minorHAnsi"/>
          <w:spacing w:val="25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22313E">
        <w:rPr>
          <w:rFonts w:asciiTheme="minorHAnsi" w:eastAsia="Arial" w:hAnsiTheme="minorHAnsi" w:cstheme="minorHAnsi"/>
          <w:sz w:val="24"/>
          <w:szCs w:val="24"/>
        </w:rPr>
        <w:t>han</w:t>
      </w:r>
      <w:r w:rsidRPr="0022313E">
        <w:rPr>
          <w:rFonts w:asciiTheme="minorHAnsi" w:eastAsia="Arial" w:hAnsiTheme="minorHAnsi" w:cstheme="minorHAnsi"/>
          <w:spacing w:val="27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z w:val="24"/>
          <w:szCs w:val="24"/>
        </w:rPr>
        <w:t>20</w:t>
      </w:r>
      <w:r w:rsidRPr="0022313E">
        <w:rPr>
          <w:rFonts w:asciiTheme="minorHAnsi" w:eastAsia="Arial" w:hAnsiTheme="minorHAnsi" w:cstheme="minorHAnsi"/>
          <w:spacing w:val="25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z w:val="24"/>
          <w:szCs w:val="24"/>
        </w:rPr>
        <w:t>pa</w:t>
      </w:r>
      <w:r w:rsidRPr="0022313E">
        <w:rPr>
          <w:rFonts w:asciiTheme="minorHAnsi" w:eastAsia="Arial" w:hAnsiTheme="minorHAnsi" w:cstheme="minorHAnsi"/>
          <w:spacing w:val="2"/>
          <w:sz w:val="24"/>
          <w:szCs w:val="24"/>
        </w:rPr>
        <w:t>g</w:t>
      </w:r>
      <w:r w:rsidRPr="0022313E">
        <w:rPr>
          <w:rFonts w:asciiTheme="minorHAnsi" w:eastAsia="Arial" w:hAnsiTheme="minorHAnsi" w:cstheme="minorHAnsi"/>
          <w:sz w:val="24"/>
          <w:szCs w:val="24"/>
        </w:rPr>
        <w:t>es</w:t>
      </w:r>
      <w:r w:rsidRPr="0022313E">
        <w:rPr>
          <w:rFonts w:asciiTheme="minorHAnsi" w:eastAsia="Arial" w:hAnsiTheme="minorHAnsi" w:cstheme="minorHAnsi"/>
          <w:spacing w:val="28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Pr="0022313E">
        <w:rPr>
          <w:rFonts w:asciiTheme="minorHAnsi" w:eastAsia="Arial" w:hAnsiTheme="minorHAnsi" w:cstheme="minorHAnsi"/>
          <w:spacing w:val="-3"/>
          <w:sz w:val="24"/>
          <w:szCs w:val="24"/>
        </w:rPr>
        <w:t>on</w:t>
      </w:r>
      <w:r w:rsidRPr="0022313E">
        <w:rPr>
          <w:rFonts w:asciiTheme="minorHAnsi" w:eastAsia="Arial" w:hAnsiTheme="minorHAnsi" w:cstheme="minorHAnsi"/>
          <w:sz w:val="24"/>
          <w:szCs w:val="24"/>
        </w:rPr>
        <w:t xml:space="preserve">g 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>(</w:t>
      </w:r>
      <w:r w:rsidRPr="0022313E">
        <w:rPr>
          <w:rFonts w:asciiTheme="minorHAnsi" w:eastAsia="Arial" w:hAnsiTheme="minorHAnsi" w:cstheme="minorHAnsi"/>
          <w:sz w:val="24"/>
          <w:szCs w:val="24"/>
        </w:rPr>
        <w:t>e</w:t>
      </w:r>
      <w:r w:rsidRPr="0022313E">
        <w:rPr>
          <w:rFonts w:asciiTheme="minorHAnsi" w:eastAsia="Arial" w:hAnsiTheme="minorHAnsi" w:cstheme="minorHAnsi"/>
          <w:spacing w:val="-2"/>
          <w:sz w:val="24"/>
          <w:szCs w:val="24"/>
        </w:rPr>
        <w:t>x</w:t>
      </w:r>
      <w:r w:rsidRPr="0022313E">
        <w:rPr>
          <w:rFonts w:asciiTheme="minorHAnsi" w:eastAsia="Arial" w:hAnsiTheme="minorHAnsi" w:cstheme="minorHAnsi"/>
          <w:sz w:val="24"/>
          <w:szCs w:val="24"/>
        </w:rPr>
        <w:t>c</w:t>
      </w:r>
      <w:r w:rsidRPr="0022313E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Pr="0022313E">
        <w:rPr>
          <w:rFonts w:asciiTheme="minorHAnsi" w:eastAsia="Arial" w:hAnsiTheme="minorHAnsi" w:cstheme="minorHAnsi"/>
          <w:sz w:val="24"/>
          <w:szCs w:val="24"/>
        </w:rPr>
        <w:t>ud</w:t>
      </w:r>
      <w:r w:rsidRPr="0022313E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22313E">
        <w:rPr>
          <w:rFonts w:asciiTheme="minorHAnsi" w:eastAsia="Arial" w:hAnsiTheme="minorHAnsi" w:cstheme="minorHAnsi"/>
          <w:sz w:val="24"/>
          <w:szCs w:val="24"/>
        </w:rPr>
        <w:t>ng</w:t>
      </w:r>
      <w:r w:rsidRPr="0022313E">
        <w:rPr>
          <w:rFonts w:asciiTheme="minorHAnsi" w:eastAsia="Arial" w:hAnsiTheme="minorHAnsi" w:cstheme="minorHAnsi"/>
          <w:spacing w:val="4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22313E">
        <w:rPr>
          <w:rFonts w:asciiTheme="minorHAnsi" w:eastAsia="Arial" w:hAnsiTheme="minorHAnsi" w:cstheme="minorHAnsi"/>
          <w:spacing w:val="-3"/>
          <w:sz w:val="24"/>
          <w:szCs w:val="24"/>
        </w:rPr>
        <w:t>e</w:t>
      </w:r>
      <w:r w:rsidRPr="0022313E">
        <w:rPr>
          <w:rFonts w:asciiTheme="minorHAnsi" w:eastAsia="Arial" w:hAnsiTheme="minorHAnsi" w:cstheme="minorHAnsi"/>
          <w:spacing w:val="3"/>
          <w:sz w:val="24"/>
          <w:szCs w:val="24"/>
        </w:rPr>
        <w:t>f</w:t>
      </w:r>
      <w:r w:rsidRPr="0022313E">
        <w:rPr>
          <w:rFonts w:asciiTheme="minorHAnsi" w:eastAsia="Arial" w:hAnsiTheme="minorHAnsi" w:cstheme="minorHAnsi"/>
          <w:sz w:val="24"/>
          <w:szCs w:val="24"/>
        </w:rPr>
        <w:t>e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22313E">
        <w:rPr>
          <w:rFonts w:asciiTheme="minorHAnsi" w:eastAsia="Arial" w:hAnsiTheme="minorHAnsi" w:cstheme="minorHAnsi"/>
          <w:sz w:val="24"/>
          <w:szCs w:val="24"/>
        </w:rPr>
        <w:t>e</w:t>
      </w:r>
      <w:r w:rsidRPr="0022313E">
        <w:rPr>
          <w:rFonts w:asciiTheme="minorHAnsi" w:eastAsia="Arial" w:hAnsiTheme="minorHAnsi" w:cstheme="minorHAnsi"/>
          <w:spacing w:val="-3"/>
          <w:sz w:val="24"/>
          <w:szCs w:val="24"/>
        </w:rPr>
        <w:t>n</w:t>
      </w:r>
      <w:r w:rsidRPr="0022313E">
        <w:rPr>
          <w:rFonts w:asciiTheme="minorHAnsi" w:eastAsia="Arial" w:hAnsiTheme="minorHAnsi" w:cstheme="minorHAnsi"/>
          <w:sz w:val="24"/>
          <w:szCs w:val="24"/>
        </w:rPr>
        <w:t>ces,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pacing w:val="2"/>
          <w:sz w:val="24"/>
          <w:szCs w:val="24"/>
        </w:rPr>
        <w:t>g</w:t>
      </w:r>
      <w:r w:rsidRPr="0022313E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Pr="0022313E">
        <w:rPr>
          <w:rFonts w:asciiTheme="minorHAnsi" w:eastAsia="Arial" w:hAnsiTheme="minorHAnsi" w:cstheme="minorHAnsi"/>
          <w:sz w:val="24"/>
          <w:szCs w:val="24"/>
        </w:rPr>
        <w:t>ossa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22313E">
        <w:rPr>
          <w:rFonts w:asciiTheme="minorHAnsi" w:eastAsia="Arial" w:hAnsiTheme="minorHAnsi" w:cstheme="minorHAnsi"/>
          <w:sz w:val="24"/>
          <w:szCs w:val="24"/>
        </w:rPr>
        <w:t>y and</w:t>
      </w:r>
      <w:r w:rsidRPr="0022313E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z w:val="24"/>
          <w:szCs w:val="24"/>
        </w:rPr>
        <w:t>any ap</w:t>
      </w:r>
      <w:r w:rsidRPr="0022313E">
        <w:rPr>
          <w:rFonts w:asciiTheme="minorHAnsi" w:eastAsia="Arial" w:hAnsiTheme="minorHAnsi" w:cstheme="minorHAnsi"/>
          <w:spacing w:val="2"/>
          <w:sz w:val="24"/>
          <w:szCs w:val="24"/>
        </w:rPr>
        <w:t>p</w:t>
      </w:r>
      <w:r w:rsidRPr="0022313E">
        <w:rPr>
          <w:rFonts w:asciiTheme="minorHAnsi" w:eastAsia="Arial" w:hAnsiTheme="minorHAnsi" w:cstheme="minorHAnsi"/>
          <w:sz w:val="24"/>
          <w:szCs w:val="24"/>
        </w:rPr>
        <w:t>end</w:t>
      </w:r>
      <w:r w:rsidRPr="0022313E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22313E">
        <w:rPr>
          <w:rFonts w:asciiTheme="minorHAnsi" w:eastAsia="Arial" w:hAnsiTheme="minorHAnsi" w:cstheme="minorHAnsi"/>
          <w:sz w:val="24"/>
          <w:szCs w:val="24"/>
        </w:rPr>
        <w:t>ces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>)</w:t>
      </w:r>
      <w:r w:rsidRPr="0022313E">
        <w:rPr>
          <w:rFonts w:asciiTheme="minorHAnsi" w:eastAsia="Arial" w:hAnsiTheme="minorHAnsi" w:cstheme="minorHAnsi"/>
          <w:sz w:val="24"/>
          <w:szCs w:val="24"/>
        </w:rPr>
        <w:t>.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pacing w:val="2"/>
          <w:sz w:val="24"/>
          <w:szCs w:val="24"/>
        </w:rPr>
        <w:t>T</w:t>
      </w:r>
      <w:r w:rsidRPr="0022313E">
        <w:rPr>
          <w:rFonts w:asciiTheme="minorHAnsi" w:eastAsia="Arial" w:hAnsiTheme="minorHAnsi" w:cstheme="minorHAnsi"/>
          <w:sz w:val="24"/>
          <w:szCs w:val="24"/>
        </w:rPr>
        <w:t>hey shou</w:t>
      </w:r>
      <w:r w:rsidRPr="0022313E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Pr="0022313E">
        <w:rPr>
          <w:rFonts w:asciiTheme="minorHAnsi" w:eastAsia="Arial" w:hAnsiTheme="minorHAnsi" w:cstheme="minorHAnsi"/>
          <w:sz w:val="24"/>
          <w:szCs w:val="24"/>
        </w:rPr>
        <w:t>d</w:t>
      </w:r>
      <w:r w:rsidRPr="0022313E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22313E">
        <w:rPr>
          <w:rFonts w:asciiTheme="minorHAnsi" w:eastAsia="Arial" w:hAnsiTheme="minorHAnsi" w:cstheme="minorHAnsi"/>
          <w:sz w:val="24"/>
          <w:szCs w:val="24"/>
        </w:rPr>
        <w:t>nc</w:t>
      </w:r>
      <w:r w:rsidRPr="0022313E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Pr="0022313E">
        <w:rPr>
          <w:rFonts w:asciiTheme="minorHAnsi" w:eastAsia="Arial" w:hAnsiTheme="minorHAnsi" w:cstheme="minorHAnsi"/>
          <w:sz w:val="24"/>
          <w:szCs w:val="24"/>
        </w:rPr>
        <w:t>ude</w:t>
      </w:r>
      <w:r w:rsidRPr="0022313E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z w:val="24"/>
          <w:szCs w:val="24"/>
        </w:rPr>
        <w:t>a</w:t>
      </w:r>
      <w:r w:rsidR="0022313E">
        <w:rPr>
          <w:rFonts w:asciiTheme="minorHAnsi" w:eastAsia="Arial" w:hAnsiTheme="minorHAnsi" w:cstheme="minorHAnsi"/>
          <w:sz w:val="24"/>
          <w:szCs w:val="24"/>
        </w:rPr>
        <w:t xml:space="preserve"> policy and </w:t>
      </w:r>
      <w:r w:rsidR="001D3DB5">
        <w:rPr>
          <w:rFonts w:asciiTheme="minorHAnsi" w:eastAsia="Arial" w:hAnsiTheme="minorHAnsi" w:cstheme="minorHAnsi"/>
          <w:sz w:val="24"/>
          <w:szCs w:val="24"/>
        </w:rPr>
        <w:t>a</w:t>
      </w:r>
      <w:r w:rsidRPr="0022313E">
        <w:rPr>
          <w:rFonts w:asciiTheme="minorHAnsi" w:eastAsia="Arial" w:hAnsiTheme="minorHAnsi" w:cstheme="minorHAnsi"/>
          <w:sz w:val="24"/>
          <w:szCs w:val="24"/>
        </w:rPr>
        <w:t>n e</w:t>
      </w:r>
      <w:r w:rsidRPr="0022313E">
        <w:rPr>
          <w:rFonts w:asciiTheme="minorHAnsi" w:eastAsia="Arial" w:hAnsiTheme="minorHAnsi" w:cstheme="minorHAnsi"/>
          <w:spacing w:val="-2"/>
          <w:sz w:val="24"/>
          <w:szCs w:val="24"/>
        </w:rPr>
        <w:t>x</w:t>
      </w:r>
      <w:r w:rsidRPr="0022313E">
        <w:rPr>
          <w:rFonts w:asciiTheme="minorHAnsi" w:eastAsia="Arial" w:hAnsiTheme="minorHAnsi" w:cstheme="minorHAnsi"/>
          <w:sz w:val="24"/>
          <w:szCs w:val="24"/>
        </w:rPr>
        <w:t>ecu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22313E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22313E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22313E">
        <w:rPr>
          <w:rFonts w:asciiTheme="minorHAnsi" w:eastAsia="Arial" w:hAnsiTheme="minorHAnsi" w:cstheme="minorHAnsi"/>
          <w:sz w:val="24"/>
          <w:szCs w:val="24"/>
        </w:rPr>
        <w:t>e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z w:val="24"/>
          <w:szCs w:val="24"/>
        </w:rPr>
        <w:t>su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>mm</w:t>
      </w:r>
      <w:r w:rsidRPr="0022313E">
        <w:rPr>
          <w:rFonts w:asciiTheme="minorHAnsi" w:eastAsia="Arial" w:hAnsiTheme="minorHAnsi" w:cstheme="minorHAnsi"/>
          <w:sz w:val="24"/>
          <w:szCs w:val="24"/>
        </w:rPr>
        <w:t>a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22313E">
        <w:rPr>
          <w:rFonts w:asciiTheme="minorHAnsi" w:eastAsia="Arial" w:hAnsiTheme="minorHAnsi" w:cstheme="minorHAnsi"/>
          <w:sz w:val="24"/>
          <w:szCs w:val="24"/>
        </w:rPr>
        <w:t>y.</w:t>
      </w:r>
    </w:p>
    <w:p w14:paraId="0BD358B6" w14:textId="2695A366" w:rsidR="009A4B02" w:rsidRPr="0022313E" w:rsidRDefault="008A65D3" w:rsidP="00971D7D">
      <w:pPr>
        <w:pStyle w:val="ListParagraph"/>
        <w:numPr>
          <w:ilvl w:val="0"/>
          <w:numId w:val="12"/>
        </w:numPr>
        <w:tabs>
          <w:tab w:val="left" w:pos="840"/>
        </w:tabs>
        <w:ind w:right="80"/>
        <w:contextualSpacing w:val="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22313E">
        <w:rPr>
          <w:rFonts w:asciiTheme="minorHAnsi" w:eastAsia="Arial" w:hAnsiTheme="minorHAnsi" w:cstheme="minorHAnsi"/>
          <w:b/>
          <w:spacing w:val="-1"/>
          <w:sz w:val="24"/>
          <w:szCs w:val="24"/>
        </w:rPr>
        <w:t>K</w:t>
      </w:r>
      <w:r w:rsidRPr="0022313E">
        <w:rPr>
          <w:rFonts w:asciiTheme="minorHAnsi" w:eastAsia="Arial" w:hAnsiTheme="minorHAnsi" w:cstheme="minorHAnsi"/>
          <w:b/>
          <w:sz w:val="24"/>
          <w:szCs w:val="24"/>
        </w:rPr>
        <w:t xml:space="preserve">eep it </w:t>
      </w:r>
      <w:r w:rsidRPr="0022313E">
        <w:rPr>
          <w:rFonts w:asciiTheme="minorHAnsi" w:eastAsia="Arial" w:hAnsiTheme="minorHAnsi" w:cstheme="minorHAnsi"/>
          <w:b/>
          <w:spacing w:val="1"/>
          <w:sz w:val="24"/>
          <w:szCs w:val="24"/>
        </w:rPr>
        <w:t>professional</w:t>
      </w:r>
      <w:r w:rsidRPr="0022313E">
        <w:rPr>
          <w:rFonts w:asciiTheme="minorHAnsi" w:eastAsia="Arial" w:hAnsiTheme="minorHAnsi" w:cstheme="minorHAnsi"/>
          <w:sz w:val="24"/>
          <w:szCs w:val="24"/>
        </w:rPr>
        <w:t>:</w:t>
      </w:r>
      <w:r w:rsidRPr="0022313E">
        <w:rPr>
          <w:rFonts w:asciiTheme="minorHAnsi" w:eastAsia="Arial" w:hAnsiTheme="minorHAnsi" w:cstheme="minorHAnsi"/>
          <w:spacing w:val="60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pacing w:val="-1"/>
          <w:sz w:val="24"/>
          <w:szCs w:val="24"/>
        </w:rPr>
        <w:t>D</w:t>
      </w:r>
      <w:r w:rsidRPr="0022313E">
        <w:rPr>
          <w:rFonts w:asciiTheme="minorHAnsi" w:eastAsia="Arial" w:hAnsiTheme="minorHAnsi" w:cstheme="minorHAnsi"/>
          <w:sz w:val="24"/>
          <w:szCs w:val="24"/>
        </w:rPr>
        <w:t>o</w:t>
      </w:r>
      <w:r w:rsidRPr="0022313E">
        <w:rPr>
          <w:rFonts w:asciiTheme="minorHAnsi" w:eastAsia="Arial" w:hAnsiTheme="minorHAnsi" w:cstheme="minorHAnsi"/>
          <w:spacing w:val="61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z w:val="24"/>
          <w:szCs w:val="24"/>
        </w:rPr>
        <w:t>a</w:t>
      </w:r>
      <w:r w:rsidRPr="0022313E">
        <w:rPr>
          <w:rFonts w:asciiTheme="minorHAnsi" w:eastAsia="Arial" w:hAnsiTheme="minorHAnsi" w:cstheme="minorHAnsi"/>
          <w:spacing w:val="61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pacing w:val="3"/>
          <w:sz w:val="24"/>
          <w:szCs w:val="24"/>
        </w:rPr>
        <w:t>f</w:t>
      </w:r>
      <w:r w:rsidRPr="0022313E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22313E">
        <w:rPr>
          <w:rFonts w:asciiTheme="minorHAnsi" w:eastAsia="Arial" w:hAnsiTheme="minorHAnsi" w:cstheme="minorHAnsi"/>
          <w:sz w:val="24"/>
          <w:szCs w:val="24"/>
        </w:rPr>
        <w:t>nal</w:t>
      </w:r>
      <w:r w:rsidRPr="0022313E">
        <w:rPr>
          <w:rFonts w:asciiTheme="minorHAnsi" w:eastAsia="Arial" w:hAnsiTheme="minorHAnsi" w:cstheme="minorHAnsi"/>
          <w:spacing w:val="61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z w:val="24"/>
          <w:szCs w:val="24"/>
        </w:rPr>
        <w:t>p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22313E">
        <w:rPr>
          <w:rFonts w:asciiTheme="minorHAnsi" w:eastAsia="Arial" w:hAnsiTheme="minorHAnsi" w:cstheme="minorHAnsi"/>
          <w:sz w:val="24"/>
          <w:szCs w:val="24"/>
        </w:rPr>
        <w:t>oo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>f-r</w:t>
      </w:r>
      <w:r w:rsidRPr="0022313E">
        <w:rPr>
          <w:rFonts w:asciiTheme="minorHAnsi" w:eastAsia="Arial" w:hAnsiTheme="minorHAnsi" w:cstheme="minorHAnsi"/>
          <w:sz w:val="24"/>
          <w:szCs w:val="24"/>
        </w:rPr>
        <w:t>ea</w:t>
      </w:r>
      <w:r w:rsidRPr="0022313E">
        <w:rPr>
          <w:rFonts w:asciiTheme="minorHAnsi" w:eastAsia="Arial" w:hAnsiTheme="minorHAnsi" w:cstheme="minorHAnsi"/>
          <w:spacing w:val="-3"/>
          <w:sz w:val="24"/>
          <w:szCs w:val="24"/>
        </w:rPr>
        <w:t>d</w:t>
      </w:r>
      <w:r w:rsidRPr="0022313E">
        <w:rPr>
          <w:rFonts w:asciiTheme="minorHAnsi" w:eastAsia="Arial" w:hAnsiTheme="minorHAnsi" w:cstheme="minorHAnsi"/>
          <w:sz w:val="24"/>
          <w:szCs w:val="24"/>
        </w:rPr>
        <w:t xml:space="preserve">. </w:t>
      </w:r>
      <w:bookmarkStart w:id="0" w:name="_GoBack"/>
      <w:bookmarkEnd w:id="0"/>
      <w:r w:rsidRPr="0022313E">
        <w:rPr>
          <w:rFonts w:asciiTheme="minorHAnsi" w:eastAsia="Arial" w:hAnsiTheme="minorHAnsi" w:cstheme="minorHAnsi"/>
          <w:spacing w:val="-4"/>
          <w:sz w:val="24"/>
          <w:szCs w:val="24"/>
        </w:rPr>
        <w:t>M</w:t>
      </w:r>
      <w:r w:rsidRPr="0022313E">
        <w:rPr>
          <w:rFonts w:asciiTheme="minorHAnsi" w:eastAsia="Arial" w:hAnsiTheme="minorHAnsi" w:cstheme="minorHAnsi"/>
          <w:sz w:val="24"/>
          <w:szCs w:val="24"/>
        </w:rPr>
        <w:t>a</w:t>
      </w:r>
      <w:r w:rsidRPr="0022313E">
        <w:rPr>
          <w:rFonts w:asciiTheme="minorHAnsi" w:eastAsia="Arial" w:hAnsiTheme="minorHAnsi" w:cstheme="minorHAnsi"/>
          <w:spacing w:val="2"/>
          <w:sz w:val="24"/>
          <w:szCs w:val="24"/>
        </w:rPr>
        <w:t>k</w:t>
      </w:r>
      <w:r w:rsidRPr="0022313E">
        <w:rPr>
          <w:rFonts w:asciiTheme="minorHAnsi" w:eastAsia="Arial" w:hAnsiTheme="minorHAnsi" w:cstheme="minorHAnsi"/>
          <w:sz w:val="24"/>
          <w:szCs w:val="24"/>
        </w:rPr>
        <w:t>e sure there are</w:t>
      </w:r>
      <w:r w:rsidRPr="0022313E">
        <w:rPr>
          <w:rFonts w:asciiTheme="minorHAnsi" w:eastAsia="Arial" w:hAnsiTheme="minorHAnsi" w:cstheme="minorHAnsi"/>
          <w:spacing w:val="59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z w:val="24"/>
          <w:szCs w:val="24"/>
        </w:rPr>
        <w:t xml:space="preserve">no spelling 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>m</w:t>
      </w:r>
      <w:r w:rsidRPr="0022313E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22313E">
        <w:rPr>
          <w:rFonts w:asciiTheme="minorHAnsi" w:eastAsia="Arial" w:hAnsiTheme="minorHAnsi" w:cstheme="minorHAnsi"/>
          <w:sz w:val="24"/>
          <w:szCs w:val="24"/>
        </w:rPr>
        <w:t>s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22313E">
        <w:rPr>
          <w:rFonts w:asciiTheme="minorHAnsi" w:eastAsia="Arial" w:hAnsiTheme="minorHAnsi" w:cstheme="minorHAnsi"/>
          <w:spacing w:val="-3"/>
          <w:sz w:val="24"/>
          <w:szCs w:val="24"/>
        </w:rPr>
        <w:t>a</w:t>
      </w:r>
      <w:r w:rsidRPr="0022313E">
        <w:rPr>
          <w:rFonts w:asciiTheme="minorHAnsi" w:eastAsia="Arial" w:hAnsiTheme="minorHAnsi" w:cstheme="minorHAnsi"/>
          <w:spacing w:val="2"/>
          <w:sz w:val="24"/>
          <w:szCs w:val="24"/>
        </w:rPr>
        <w:t>k</w:t>
      </w:r>
      <w:r w:rsidRPr="0022313E">
        <w:rPr>
          <w:rFonts w:asciiTheme="minorHAnsi" w:eastAsia="Arial" w:hAnsiTheme="minorHAnsi" w:cstheme="minorHAnsi"/>
          <w:sz w:val="24"/>
          <w:szCs w:val="24"/>
        </w:rPr>
        <w:t>e</w:t>
      </w:r>
      <w:r w:rsidRPr="0022313E">
        <w:rPr>
          <w:rFonts w:asciiTheme="minorHAnsi" w:eastAsia="Arial" w:hAnsiTheme="minorHAnsi" w:cstheme="minorHAnsi"/>
          <w:spacing w:val="-2"/>
          <w:sz w:val="24"/>
          <w:szCs w:val="24"/>
        </w:rPr>
        <w:t>s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>/</w:t>
      </w:r>
      <w:r w:rsidRPr="0022313E">
        <w:rPr>
          <w:rFonts w:asciiTheme="minorHAnsi" w:eastAsia="Arial" w:hAnsiTheme="minorHAnsi" w:cstheme="minorHAnsi"/>
          <w:sz w:val="24"/>
          <w:szCs w:val="24"/>
        </w:rPr>
        <w:t>un</w:t>
      </w:r>
      <w:r w:rsidRPr="0022313E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22313E">
        <w:rPr>
          <w:rFonts w:asciiTheme="minorHAnsi" w:eastAsia="Arial" w:hAnsiTheme="minorHAnsi" w:cstheme="minorHAnsi"/>
          <w:sz w:val="24"/>
          <w:szCs w:val="24"/>
        </w:rPr>
        <w:t>n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22313E">
        <w:rPr>
          <w:rFonts w:asciiTheme="minorHAnsi" w:eastAsia="Arial" w:hAnsiTheme="minorHAnsi" w:cstheme="minorHAnsi"/>
          <w:sz w:val="24"/>
          <w:szCs w:val="24"/>
        </w:rPr>
        <w:t>e</w:t>
      </w:r>
      <w:r w:rsidRPr="0022313E">
        <w:rPr>
          <w:rFonts w:asciiTheme="minorHAnsi" w:eastAsia="Arial" w:hAnsiTheme="minorHAnsi" w:cstheme="minorHAnsi"/>
          <w:spacing w:val="-3"/>
          <w:sz w:val="24"/>
          <w:szCs w:val="24"/>
        </w:rPr>
        <w:t>n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22313E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22313E">
        <w:rPr>
          <w:rFonts w:asciiTheme="minorHAnsi" w:eastAsia="Arial" w:hAnsiTheme="minorHAnsi" w:cstheme="minorHAnsi"/>
          <w:sz w:val="24"/>
          <w:szCs w:val="24"/>
        </w:rPr>
        <w:t>onal a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>m</w:t>
      </w:r>
      <w:r w:rsidRPr="0022313E">
        <w:rPr>
          <w:rFonts w:asciiTheme="minorHAnsi" w:eastAsia="Arial" w:hAnsiTheme="minorHAnsi" w:cstheme="minorHAnsi"/>
          <w:sz w:val="24"/>
          <w:szCs w:val="24"/>
        </w:rPr>
        <w:t>b</w:t>
      </w:r>
      <w:r w:rsidRPr="0022313E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22313E">
        <w:rPr>
          <w:rFonts w:asciiTheme="minorHAnsi" w:eastAsia="Arial" w:hAnsiTheme="minorHAnsi" w:cstheme="minorHAnsi"/>
          <w:spacing w:val="2"/>
          <w:sz w:val="24"/>
          <w:szCs w:val="24"/>
        </w:rPr>
        <w:t>g</w:t>
      </w:r>
      <w:r w:rsidRPr="0022313E">
        <w:rPr>
          <w:rFonts w:asciiTheme="minorHAnsi" w:eastAsia="Arial" w:hAnsiTheme="minorHAnsi" w:cstheme="minorHAnsi"/>
          <w:sz w:val="24"/>
          <w:szCs w:val="24"/>
        </w:rPr>
        <w:t>u</w:t>
      </w:r>
      <w:r w:rsidRPr="0022313E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22313E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22313E">
        <w:rPr>
          <w:rFonts w:asciiTheme="minorHAnsi" w:eastAsia="Arial" w:hAnsiTheme="minorHAnsi" w:cstheme="minorHAnsi"/>
          <w:sz w:val="24"/>
          <w:szCs w:val="24"/>
        </w:rPr>
        <w:t>e</w:t>
      </w:r>
      <w:r w:rsidRPr="0022313E">
        <w:rPr>
          <w:rFonts w:asciiTheme="minorHAnsi" w:eastAsia="Arial" w:hAnsiTheme="minorHAnsi" w:cstheme="minorHAnsi"/>
          <w:spacing w:val="-2"/>
          <w:sz w:val="24"/>
          <w:szCs w:val="24"/>
        </w:rPr>
        <w:t>s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>/</w:t>
      </w:r>
      <w:r w:rsidRPr="0022313E">
        <w:rPr>
          <w:rFonts w:asciiTheme="minorHAnsi" w:eastAsia="Arial" w:hAnsiTheme="minorHAnsi" w:cstheme="minorHAnsi"/>
          <w:spacing w:val="-3"/>
          <w:sz w:val="24"/>
          <w:szCs w:val="24"/>
        </w:rPr>
        <w:t>w</w:t>
      </w:r>
      <w:r w:rsidRPr="0022313E">
        <w:rPr>
          <w:rFonts w:asciiTheme="minorHAnsi" w:eastAsia="Arial" w:hAnsiTheme="minorHAnsi" w:cstheme="minorHAnsi"/>
          <w:sz w:val="24"/>
          <w:szCs w:val="24"/>
        </w:rPr>
        <w:t>a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>f</w:t>
      </w:r>
      <w:r w:rsidRPr="0022313E">
        <w:rPr>
          <w:rFonts w:asciiTheme="minorHAnsi" w:eastAsia="Arial" w:hAnsiTheme="minorHAnsi" w:cstheme="minorHAnsi"/>
          <w:spacing w:val="3"/>
          <w:sz w:val="24"/>
          <w:szCs w:val="24"/>
        </w:rPr>
        <w:t>f</w:t>
      </w:r>
      <w:r w:rsidRPr="0022313E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Pr="0022313E">
        <w:rPr>
          <w:rFonts w:asciiTheme="minorHAnsi" w:eastAsia="Arial" w:hAnsiTheme="minorHAnsi" w:cstheme="minorHAnsi"/>
          <w:sz w:val="24"/>
          <w:szCs w:val="24"/>
        </w:rPr>
        <w:t>e</w:t>
      </w:r>
      <w:r w:rsidRPr="0022313E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i</w:t>
      </w:r>
      <w:r w:rsidRPr="0022313E">
        <w:rPr>
          <w:rFonts w:asciiTheme="minorHAnsi" w:eastAsia="Arial" w:hAnsiTheme="minorHAnsi" w:cstheme="minorHAnsi"/>
          <w:sz w:val="24"/>
          <w:szCs w:val="24"/>
        </w:rPr>
        <w:t>n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t</w:t>
      </w:r>
      <w:r w:rsidRPr="0022313E">
        <w:rPr>
          <w:rFonts w:asciiTheme="minorHAnsi" w:eastAsia="Arial" w:hAnsiTheme="minorHAnsi" w:cstheme="minorHAnsi"/>
          <w:sz w:val="24"/>
          <w:szCs w:val="24"/>
        </w:rPr>
        <w:t>he</w:t>
      </w:r>
      <w:r w:rsidRPr="0022313E">
        <w:rPr>
          <w:rFonts w:asciiTheme="minorHAnsi" w:eastAsia="Arial" w:hAnsiTheme="minorHAnsi" w:cstheme="minorHAnsi"/>
          <w:spacing w:val="-4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pacing w:val="3"/>
          <w:sz w:val="24"/>
          <w:szCs w:val="24"/>
        </w:rPr>
        <w:t>f</w:t>
      </w:r>
      <w:r w:rsidRPr="0022313E">
        <w:rPr>
          <w:rFonts w:asciiTheme="minorHAnsi" w:eastAsia="Arial" w:hAnsiTheme="minorHAnsi" w:cstheme="minorHAnsi"/>
          <w:spacing w:val="-3"/>
          <w:sz w:val="24"/>
          <w:szCs w:val="24"/>
        </w:rPr>
        <w:t>i</w:t>
      </w:r>
      <w:r w:rsidRPr="0022313E">
        <w:rPr>
          <w:rFonts w:asciiTheme="minorHAnsi" w:eastAsia="Arial" w:hAnsiTheme="minorHAnsi" w:cstheme="minorHAnsi"/>
          <w:sz w:val="24"/>
          <w:szCs w:val="24"/>
        </w:rPr>
        <w:t xml:space="preserve">nal </w:t>
      </w:r>
      <w:r w:rsidRPr="0022313E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22313E">
        <w:rPr>
          <w:rFonts w:asciiTheme="minorHAnsi" w:eastAsia="Arial" w:hAnsiTheme="minorHAnsi" w:cstheme="minorHAnsi"/>
          <w:sz w:val="24"/>
          <w:szCs w:val="24"/>
        </w:rPr>
        <w:t>e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22313E">
        <w:rPr>
          <w:rFonts w:asciiTheme="minorHAnsi" w:eastAsia="Arial" w:hAnsiTheme="minorHAnsi" w:cstheme="minorHAnsi"/>
          <w:sz w:val="24"/>
          <w:szCs w:val="24"/>
        </w:rPr>
        <w:t>s</w:t>
      </w:r>
      <w:r w:rsidRPr="0022313E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22313E">
        <w:rPr>
          <w:rFonts w:asciiTheme="minorHAnsi" w:eastAsia="Arial" w:hAnsiTheme="minorHAnsi" w:cstheme="minorHAnsi"/>
          <w:sz w:val="24"/>
          <w:szCs w:val="24"/>
        </w:rPr>
        <w:t xml:space="preserve">on. </w:t>
      </w:r>
      <w:r w:rsidRPr="0022313E">
        <w:rPr>
          <w:rFonts w:asciiTheme="minorHAnsi" w:eastAsia="Arial" w:hAnsiTheme="minorHAnsi" w:cstheme="minorHAnsi"/>
          <w:spacing w:val="4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pacing w:val="-1"/>
          <w:sz w:val="24"/>
          <w:szCs w:val="24"/>
        </w:rPr>
        <w:t>Al</w:t>
      </w:r>
      <w:r w:rsidRPr="0022313E">
        <w:rPr>
          <w:rFonts w:asciiTheme="minorHAnsi" w:eastAsia="Arial" w:hAnsiTheme="minorHAnsi" w:cstheme="minorHAnsi"/>
          <w:sz w:val="24"/>
          <w:szCs w:val="24"/>
        </w:rPr>
        <w:t>so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z w:val="24"/>
          <w:szCs w:val="24"/>
        </w:rPr>
        <w:t>che</w:t>
      </w:r>
      <w:r w:rsidRPr="0022313E">
        <w:rPr>
          <w:rFonts w:asciiTheme="minorHAnsi" w:eastAsia="Arial" w:hAnsiTheme="minorHAnsi" w:cstheme="minorHAnsi"/>
          <w:spacing w:val="-2"/>
          <w:sz w:val="24"/>
          <w:szCs w:val="24"/>
        </w:rPr>
        <w:t>c</w:t>
      </w:r>
      <w:r w:rsidRPr="0022313E">
        <w:rPr>
          <w:rFonts w:asciiTheme="minorHAnsi" w:eastAsia="Arial" w:hAnsiTheme="minorHAnsi" w:cstheme="minorHAnsi"/>
          <w:sz w:val="24"/>
          <w:szCs w:val="24"/>
        </w:rPr>
        <w:t>k</w:t>
      </w:r>
      <w:r w:rsidRPr="0022313E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pacing w:val="-2"/>
          <w:sz w:val="24"/>
          <w:szCs w:val="24"/>
        </w:rPr>
        <w:t>y</w:t>
      </w:r>
      <w:r w:rsidRPr="0022313E">
        <w:rPr>
          <w:rFonts w:asciiTheme="minorHAnsi" w:eastAsia="Arial" w:hAnsiTheme="minorHAnsi" w:cstheme="minorHAnsi"/>
          <w:sz w:val="24"/>
          <w:szCs w:val="24"/>
        </w:rPr>
        <w:t>our</w:t>
      </w:r>
      <w:r w:rsidRPr="0022313E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pacing w:val="-3"/>
          <w:sz w:val="24"/>
          <w:szCs w:val="24"/>
        </w:rPr>
        <w:t>w</w:t>
      </w:r>
      <w:r w:rsidRPr="0022313E">
        <w:rPr>
          <w:rFonts w:asciiTheme="minorHAnsi" w:eastAsia="Arial" w:hAnsiTheme="minorHAnsi" w:cstheme="minorHAnsi"/>
          <w:sz w:val="24"/>
          <w:szCs w:val="24"/>
        </w:rPr>
        <w:t>o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22313E">
        <w:rPr>
          <w:rFonts w:asciiTheme="minorHAnsi" w:eastAsia="Arial" w:hAnsiTheme="minorHAnsi" w:cstheme="minorHAnsi"/>
          <w:sz w:val="24"/>
          <w:szCs w:val="24"/>
        </w:rPr>
        <w:t>k</w:t>
      </w:r>
      <w:r w:rsidRPr="0022313E">
        <w:rPr>
          <w:rFonts w:asciiTheme="minorHAnsi" w:eastAsia="Arial" w:hAnsiTheme="minorHAnsi" w:cstheme="minorHAnsi"/>
          <w:spacing w:val="4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22313E">
        <w:rPr>
          <w:rFonts w:asciiTheme="minorHAnsi" w:eastAsia="Arial" w:hAnsiTheme="minorHAnsi" w:cstheme="minorHAnsi"/>
          <w:sz w:val="24"/>
          <w:szCs w:val="24"/>
        </w:rPr>
        <w:t xml:space="preserve">s 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22313E">
        <w:rPr>
          <w:rFonts w:asciiTheme="minorHAnsi" w:eastAsia="Arial" w:hAnsiTheme="minorHAnsi" w:cstheme="minorHAnsi"/>
          <w:sz w:val="24"/>
          <w:szCs w:val="24"/>
        </w:rPr>
        <w:t>e</w:t>
      </w:r>
      <w:r w:rsidRPr="0022313E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Pr="0022313E">
        <w:rPr>
          <w:rFonts w:asciiTheme="minorHAnsi" w:eastAsia="Arial" w:hAnsiTheme="minorHAnsi" w:cstheme="minorHAnsi"/>
          <w:sz w:val="24"/>
          <w:szCs w:val="24"/>
        </w:rPr>
        <w:t>e</w:t>
      </w:r>
      <w:r w:rsidRPr="0022313E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22313E">
        <w:rPr>
          <w:rFonts w:asciiTheme="minorHAnsi" w:eastAsia="Arial" w:hAnsiTheme="minorHAnsi" w:cstheme="minorHAnsi"/>
          <w:sz w:val="24"/>
          <w:szCs w:val="24"/>
        </w:rPr>
        <w:t>an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22313E">
        <w:rPr>
          <w:rFonts w:asciiTheme="minorHAnsi" w:eastAsia="Arial" w:hAnsiTheme="minorHAnsi" w:cstheme="minorHAnsi"/>
          <w:sz w:val="24"/>
          <w:szCs w:val="24"/>
        </w:rPr>
        <w:t xml:space="preserve">, </w:t>
      </w:r>
      <w:r w:rsidRPr="0022313E">
        <w:rPr>
          <w:rFonts w:asciiTheme="minorHAnsi" w:eastAsia="Arial" w:hAnsiTheme="minorHAnsi" w:cstheme="minorHAnsi"/>
          <w:spacing w:val="3"/>
          <w:sz w:val="24"/>
          <w:szCs w:val="24"/>
        </w:rPr>
        <w:t>f</w:t>
      </w:r>
      <w:r w:rsidRPr="0022313E">
        <w:rPr>
          <w:rFonts w:asciiTheme="minorHAnsi" w:eastAsia="Arial" w:hAnsiTheme="minorHAnsi" w:cstheme="minorHAnsi"/>
          <w:spacing w:val="-3"/>
          <w:sz w:val="24"/>
          <w:szCs w:val="24"/>
        </w:rPr>
        <w:t>a</w:t>
      </w:r>
      <w:r w:rsidRPr="0022313E">
        <w:rPr>
          <w:rFonts w:asciiTheme="minorHAnsi" w:eastAsia="Arial" w:hAnsiTheme="minorHAnsi" w:cstheme="minorHAnsi"/>
          <w:sz w:val="24"/>
          <w:szCs w:val="24"/>
        </w:rPr>
        <w:t>c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22313E">
        <w:rPr>
          <w:rFonts w:asciiTheme="minorHAnsi" w:eastAsia="Arial" w:hAnsiTheme="minorHAnsi" w:cstheme="minorHAnsi"/>
          <w:sz w:val="24"/>
          <w:szCs w:val="24"/>
        </w:rPr>
        <w:t>ua</w:t>
      </w:r>
      <w:r w:rsidRPr="0022313E">
        <w:rPr>
          <w:rFonts w:asciiTheme="minorHAnsi" w:eastAsia="Arial" w:hAnsiTheme="minorHAnsi" w:cstheme="minorHAnsi"/>
          <w:spacing w:val="-1"/>
          <w:sz w:val="24"/>
          <w:szCs w:val="24"/>
        </w:rPr>
        <w:t>ll</w:t>
      </w:r>
      <w:r w:rsidRPr="0022313E">
        <w:rPr>
          <w:rFonts w:asciiTheme="minorHAnsi" w:eastAsia="Arial" w:hAnsiTheme="minorHAnsi" w:cstheme="minorHAnsi"/>
          <w:sz w:val="24"/>
          <w:szCs w:val="24"/>
        </w:rPr>
        <w:t>y</w:t>
      </w:r>
      <w:r w:rsidRPr="0022313E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z w:val="24"/>
          <w:szCs w:val="24"/>
        </w:rPr>
        <w:t>accu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22313E">
        <w:rPr>
          <w:rFonts w:asciiTheme="minorHAnsi" w:eastAsia="Arial" w:hAnsiTheme="minorHAnsi" w:cstheme="minorHAnsi"/>
          <w:spacing w:val="-3"/>
          <w:sz w:val="24"/>
          <w:szCs w:val="24"/>
        </w:rPr>
        <w:t>a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22313E">
        <w:rPr>
          <w:rFonts w:asciiTheme="minorHAnsi" w:eastAsia="Arial" w:hAnsiTheme="minorHAnsi" w:cstheme="minorHAnsi"/>
          <w:sz w:val="24"/>
          <w:szCs w:val="24"/>
        </w:rPr>
        <w:t xml:space="preserve">e, </w:t>
      </w:r>
      <w:r w:rsidRPr="0022313E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>m</w:t>
      </w:r>
      <w:r w:rsidRPr="0022313E">
        <w:rPr>
          <w:rFonts w:asciiTheme="minorHAnsi" w:eastAsia="Arial" w:hAnsiTheme="minorHAnsi" w:cstheme="minorHAnsi"/>
          <w:sz w:val="24"/>
          <w:szCs w:val="24"/>
        </w:rPr>
        <w:t>pa</w:t>
      </w:r>
      <w:r w:rsidRPr="0022313E">
        <w:rPr>
          <w:rFonts w:asciiTheme="minorHAnsi" w:eastAsia="Arial" w:hAnsiTheme="minorHAnsi" w:cstheme="minorHAnsi"/>
          <w:spacing w:val="-2"/>
          <w:sz w:val="24"/>
          <w:szCs w:val="24"/>
        </w:rPr>
        <w:t>r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22313E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22313E">
        <w:rPr>
          <w:rFonts w:asciiTheme="minorHAnsi" w:eastAsia="Arial" w:hAnsiTheme="minorHAnsi" w:cstheme="minorHAnsi"/>
          <w:sz w:val="24"/>
          <w:szCs w:val="24"/>
        </w:rPr>
        <w:t>al and</w:t>
      </w:r>
      <w:r w:rsidRPr="0022313E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22313E">
        <w:rPr>
          <w:rFonts w:asciiTheme="minorHAnsi" w:eastAsia="Arial" w:hAnsiTheme="minorHAnsi" w:cstheme="minorHAnsi"/>
          <w:sz w:val="24"/>
          <w:szCs w:val="24"/>
        </w:rPr>
        <w:t>eadab</w:t>
      </w:r>
      <w:r w:rsidRPr="0022313E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Pr="0022313E">
        <w:rPr>
          <w:rFonts w:asciiTheme="minorHAnsi" w:eastAsia="Arial" w:hAnsiTheme="minorHAnsi" w:cstheme="minorHAnsi"/>
          <w:spacing w:val="4"/>
          <w:sz w:val="24"/>
          <w:szCs w:val="24"/>
        </w:rPr>
        <w:t>e</w:t>
      </w:r>
      <w:r w:rsidRPr="0022313E">
        <w:rPr>
          <w:rFonts w:asciiTheme="minorHAnsi" w:eastAsia="Arial" w:hAnsiTheme="minorHAnsi" w:cstheme="minorHAnsi"/>
          <w:sz w:val="24"/>
          <w:szCs w:val="24"/>
        </w:rPr>
        <w:t>.</w:t>
      </w:r>
    </w:p>
    <w:p w14:paraId="45FEFF74" w14:textId="77777777" w:rsidR="009A4B02" w:rsidRPr="008A65D3" w:rsidRDefault="009A4B02" w:rsidP="00971D7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29AEDF7" w14:textId="77777777" w:rsidR="009A4B02" w:rsidRPr="008A65D3" w:rsidRDefault="008A65D3" w:rsidP="00971D7D">
      <w:pPr>
        <w:ind w:left="120" w:right="8656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8A65D3">
        <w:rPr>
          <w:rFonts w:asciiTheme="minorHAnsi" w:eastAsia="Arial" w:hAnsiTheme="minorHAnsi" w:cstheme="minorHAnsi"/>
          <w:b/>
          <w:spacing w:val="-3"/>
          <w:sz w:val="24"/>
          <w:szCs w:val="24"/>
          <w:u w:val="thick" w:color="000000"/>
        </w:rPr>
        <w:t>T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  <w:u w:val="thick" w:color="000000"/>
        </w:rPr>
        <w:t>i</w:t>
      </w:r>
      <w:r w:rsidRPr="008A65D3">
        <w:rPr>
          <w:rFonts w:asciiTheme="minorHAnsi" w:eastAsia="Arial" w:hAnsiTheme="minorHAnsi" w:cstheme="minorHAnsi"/>
          <w:b/>
          <w:sz w:val="24"/>
          <w:szCs w:val="24"/>
          <w:u w:val="thick" w:color="000000"/>
        </w:rPr>
        <w:t>ps</w:t>
      </w:r>
    </w:p>
    <w:p w14:paraId="6CA7FAFD" w14:textId="43D0649C" w:rsidR="009A4B02" w:rsidRPr="008A65D3" w:rsidRDefault="008A65D3" w:rsidP="00971D7D">
      <w:pPr>
        <w:ind w:left="547" w:right="77" w:hanging="36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8A65D3">
        <w:rPr>
          <w:rFonts w:asciiTheme="minorHAnsi" w:eastAsia="Arial" w:hAnsiTheme="minorHAnsi" w:cstheme="minorHAnsi"/>
          <w:sz w:val="24"/>
          <w:szCs w:val="24"/>
        </w:rPr>
        <w:t xml:space="preserve">1. </w:t>
      </w:r>
      <w:r w:rsidRPr="008A65D3">
        <w:rPr>
          <w:rFonts w:asciiTheme="minorHAnsi" w:eastAsia="Arial" w:hAnsiTheme="minorHAnsi" w:cstheme="minorHAnsi"/>
          <w:spacing w:val="55"/>
          <w:sz w:val="24"/>
          <w:szCs w:val="24"/>
        </w:rPr>
        <w:t xml:space="preserve"> </w:t>
      </w:r>
      <w:r w:rsidR="0022313E" w:rsidRPr="008A65D3">
        <w:rPr>
          <w:rFonts w:asciiTheme="minorHAnsi" w:eastAsia="Arial" w:hAnsiTheme="minorHAnsi" w:cstheme="minorHAnsi"/>
          <w:b/>
          <w:spacing w:val="-1"/>
          <w:sz w:val="24"/>
          <w:szCs w:val="24"/>
        </w:rPr>
        <w:t>K</w:t>
      </w:r>
      <w:r w:rsidR="0022313E" w:rsidRPr="008A65D3">
        <w:rPr>
          <w:rFonts w:asciiTheme="minorHAnsi" w:eastAsia="Arial" w:hAnsiTheme="minorHAnsi" w:cstheme="minorHAnsi"/>
          <w:b/>
          <w:sz w:val="24"/>
          <w:szCs w:val="24"/>
        </w:rPr>
        <w:t xml:space="preserve">eep </w:t>
      </w:r>
      <w:r w:rsidR="0022313E" w:rsidRPr="008A65D3">
        <w:rPr>
          <w:rFonts w:asciiTheme="minorHAnsi" w:eastAsia="Arial" w:hAnsiTheme="minorHAnsi" w:cstheme="minorHAnsi"/>
          <w:b/>
          <w:spacing w:val="12"/>
          <w:sz w:val="24"/>
          <w:szCs w:val="24"/>
        </w:rPr>
        <w:t>your</w:t>
      </w:r>
      <w:r w:rsidR="0022313E" w:rsidRPr="008A65D3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="0022313E" w:rsidRPr="008A65D3">
        <w:rPr>
          <w:rFonts w:asciiTheme="minorHAnsi" w:eastAsia="Arial" w:hAnsiTheme="minorHAnsi" w:cstheme="minorHAnsi"/>
          <w:b/>
          <w:spacing w:val="11"/>
          <w:sz w:val="24"/>
          <w:szCs w:val="24"/>
        </w:rPr>
        <w:t>sentences</w:t>
      </w:r>
      <w:r w:rsidRPr="008A65D3">
        <w:rPr>
          <w:rFonts w:asciiTheme="minorHAnsi" w:eastAsia="Arial" w:hAnsiTheme="minorHAnsi" w:cstheme="minorHAnsi"/>
          <w:b/>
          <w:spacing w:val="10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sho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rt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 xml:space="preserve">: </w:t>
      </w:r>
      <w:r w:rsidRPr="008A65D3">
        <w:rPr>
          <w:rFonts w:asciiTheme="minorHAnsi" w:eastAsia="Arial" w:hAnsiTheme="minorHAnsi" w:cstheme="minorHAnsi"/>
          <w:b/>
          <w:spacing w:val="14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1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5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-</w:t>
      </w:r>
      <w:r w:rsidRPr="008A65D3">
        <w:rPr>
          <w:rFonts w:asciiTheme="minorHAnsi" w:eastAsia="Arial" w:hAnsiTheme="minorHAnsi" w:cstheme="minorHAnsi"/>
          <w:sz w:val="24"/>
          <w:szCs w:val="24"/>
        </w:rPr>
        <w:t>20</w:t>
      </w:r>
      <w:r w:rsidRPr="008A65D3">
        <w:rPr>
          <w:rFonts w:asciiTheme="minorHAnsi" w:eastAsia="Arial" w:hAnsiTheme="minorHAnsi" w:cstheme="minorHAnsi"/>
          <w:spacing w:val="10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w</w:t>
      </w:r>
      <w:r w:rsidRPr="008A65D3">
        <w:rPr>
          <w:rFonts w:asciiTheme="minorHAnsi" w:eastAsia="Arial" w:hAnsiTheme="minorHAnsi" w:cstheme="minorHAnsi"/>
          <w:sz w:val="24"/>
          <w:szCs w:val="24"/>
        </w:rPr>
        <w:t>o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z w:val="24"/>
          <w:szCs w:val="24"/>
        </w:rPr>
        <w:t xml:space="preserve">ds 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z w:val="24"/>
          <w:szCs w:val="24"/>
        </w:rPr>
        <w:t>n</w:t>
      </w:r>
      <w:r w:rsidRPr="008A65D3">
        <w:rPr>
          <w:rFonts w:asciiTheme="minorHAnsi" w:eastAsia="Arial" w:hAnsiTheme="minorHAnsi" w:cstheme="minorHAnsi"/>
          <w:spacing w:val="10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spacing w:val="10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sen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>enc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sz w:val="24"/>
          <w:szCs w:val="24"/>
        </w:rPr>
        <w:t xml:space="preserve">. </w:t>
      </w:r>
      <w:r w:rsidRPr="008A65D3">
        <w:rPr>
          <w:rFonts w:asciiTheme="minorHAnsi" w:eastAsia="Arial" w:hAnsiTheme="minorHAnsi" w:cstheme="minorHAnsi"/>
          <w:spacing w:val="11"/>
          <w:sz w:val="24"/>
          <w:szCs w:val="24"/>
        </w:rPr>
        <w:t xml:space="preserve"> </w:t>
      </w:r>
      <w:r w:rsidR="0022313E" w:rsidRPr="008A65D3">
        <w:rPr>
          <w:rFonts w:asciiTheme="minorHAnsi" w:eastAsia="Arial" w:hAnsiTheme="minorHAnsi" w:cstheme="minorHAnsi"/>
          <w:spacing w:val="-4"/>
          <w:sz w:val="24"/>
          <w:szCs w:val="24"/>
        </w:rPr>
        <w:t>M</w:t>
      </w:r>
      <w:r w:rsidR="0022313E" w:rsidRPr="008A65D3">
        <w:rPr>
          <w:rFonts w:asciiTheme="minorHAnsi" w:eastAsia="Arial" w:hAnsiTheme="minorHAnsi" w:cstheme="minorHAnsi"/>
          <w:sz w:val="24"/>
          <w:szCs w:val="24"/>
        </w:rPr>
        <w:t xml:space="preserve">ost </w:t>
      </w:r>
      <w:r w:rsidR="0022313E" w:rsidRPr="008A65D3">
        <w:rPr>
          <w:rFonts w:asciiTheme="minorHAnsi" w:eastAsia="Arial" w:hAnsiTheme="minorHAnsi" w:cstheme="minorHAnsi"/>
          <w:spacing w:val="11"/>
          <w:sz w:val="24"/>
          <w:szCs w:val="24"/>
        </w:rPr>
        <w:t>commas</w:t>
      </w:r>
      <w:r w:rsidRPr="008A65D3">
        <w:rPr>
          <w:rFonts w:asciiTheme="minorHAnsi" w:eastAsia="Arial" w:hAnsiTheme="minorHAnsi" w:cstheme="minorHAnsi"/>
          <w:spacing w:val="8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can</w:t>
      </w:r>
      <w:r w:rsidRPr="008A65D3">
        <w:rPr>
          <w:rFonts w:asciiTheme="minorHAnsi" w:eastAsia="Arial" w:hAnsiTheme="minorHAnsi" w:cstheme="minorHAnsi"/>
          <w:spacing w:val="10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b</w:t>
      </w:r>
      <w:r w:rsidRPr="008A65D3">
        <w:rPr>
          <w:rFonts w:asciiTheme="minorHAnsi" w:eastAsia="Arial" w:hAnsiTheme="minorHAnsi" w:cstheme="minorHAnsi"/>
          <w:sz w:val="24"/>
          <w:szCs w:val="24"/>
        </w:rPr>
        <w:t xml:space="preserve">e 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z w:val="24"/>
          <w:szCs w:val="24"/>
        </w:rPr>
        <w:t>ep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Pr="008A65D3">
        <w:rPr>
          <w:rFonts w:asciiTheme="minorHAnsi" w:eastAsia="Arial" w:hAnsiTheme="minorHAnsi" w:cstheme="minorHAnsi"/>
          <w:sz w:val="24"/>
          <w:szCs w:val="24"/>
        </w:rPr>
        <w:t>aced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by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f</w:t>
      </w:r>
      <w:r w:rsidRPr="008A65D3">
        <w:rPr>
          <w:rFonts w:asciiTheme="minorHAnsi" w:eastAsia="Arial" w:hAnsiTheme="minorHAnsi" w:cstheme="minorHAnsi"/>
          <w:sz w:val="24"/>
          <w:szCs w:val="24"/>
        </w:rPr>
        <w:t>u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Pr="008A65D3">
        <w:rPr>
          <w:rFonts w:asciiTheme="minorHAnsi" w:eastAsia="Arial" w:hAnsiTheme="minorHAnsi" w:cstheme="minorHAnsi"/>
          <w:sz w:val="24"/>
          <w:szCs w:val="24"/>
        </w:rPr>
        <w:t>l s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>o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p</w:t>
      </w:r>
      <w:r w:rsidRPr="008A65D3">
        <w:rPr>
          <w:rFonts w:asciiTheme="minorHAnsi" w:eastAsia="Arial" w:hAnsiTheme="minorHAnsi" w:cstheme="minorHAnsi"/>
          <w:sz w:val="24"/>
          <w:szCs w:val="24"/>
        </w:rPr>
        <w:t>.</w:t>
      </w:r>
    </w:p>
    <w:p w14:paraId="0354A916" w14:textId="77777777" w:rsidR="009A4B02" w:rsidRPr="008A65D3" w:rsidRDefault="008A65D3" w:rsidP="00971D7D">
      <w:pPr>
        <w:ind w:left="187" w:right="687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8A65D3">
        <w:rPr>
          <w:rFonts w:asciiTheme="minorHAnsi" w:eastAsia="Arial" w:hAnsiTheme="minorHAnsi" w:cstheme="minorHAnsi"/>
          <w:sz w:val="24"/>
          <w:szCs w:val="24"/>
        </w:rPr>
        <w:t xml:space="preserve">2. </w:t>
      </w:r>
      <w:r w:rsidRPr="008A65D3">
        <w:rPr>
          <w:rFonts w:asciiTheme="minorHAnsi" w:eastAsia="Arial" w:hAnsiTheme="minorHAnsi" w:cstheme="minorHAnsi"/>
          <w:spacing w:val="55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b/>
          <w:spacing w:val="-1"/>
          <w:sz w:val="24"/>
          <w:szCs w:val="24"/>
        </w:rPr>
        <w:t>U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se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ac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ti</w:t>
      </w:r>
      <w:r w:rsidRPr="008A65D3">
        <w:rPr>
          <w:rFonts w:asciiTheme="minorHAnsi" w:eastAsia="Arial" w:hAnsiTheme="minorHAnsi" w:cstheme="minorHAnsi"/>
          <w:b/>
          <w:spacing w:val="-3"/>
          <w:sz w:val="24"/>
          <w:szCs w:val="24"/>
        </w:rPr>
        <w:t>v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b/>
          <w:spacing w:val="-3"/>
          <w:sz w:val="24"/>
          <w:szCs w:val="24"/>
        </w:rPr>
        <w:t>v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bs:</w:t>
      </w:r>
    </w:p>
    <w:p w14:paraId="61E75721" w14:textId="77777777" w:rsidR="009A4B02" w:rsidRPr="008A65D3" w:rsidRDefault="008A65D3" w:rsidP="00971D7D">
      <w:pPr>
        <w:ind w:left="907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8A65D3">
        <w:rPr>
          <w:rFonts w:asciiTheme="minorHAnsi" w:eastAsia="Calibri" w:hAnsiTheme="minorHAnsi" w:cstheme="minorHAnsi"/>
          <w:color w:val="FF0000"/>
          <w:sz w:val="24"/>
          <w:szCs w:val="24"/>
        </w:rPr>
        <w:t xml:space="preserve">X   </w:t>
      </w:r>
      <w:r w:rsidRPr="008A65D3">
        <w:rPr>
          <w:rFonts w:asciiTheme="minorHAnsi" w:eastAsia="Calibri" w:hAnsiTheme="minorHAnsi" w:cstheme="minorHAnsi"/>
          <w:color w:val="FF0000"/>
          <w:spacing w:val="47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color w:val="FF0000"/>
          <w:sz w:val="24"/>
          <w:szCs w:val="24"/>
        </w:rPr>
        <w:t xml:space="preserve">A </w:t>
      </w:r>
      <w:r w:rsidRPr="008A65D3">
        <w:rPr>
          <w:rFonts w:asciiTheme="minorHAnsi" w:eastAsia="Arial" w:hAnsiTheme="minorHAnsi" w:cstheme="minorHAnsi"/>
          <w:color w:val="FF0000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color w:val="FF0000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color w:val="FF0000"/>
          <w:spacing w:val="-2"/>
          <w:sz w:val="24"/>
          <w:szCs w:val="24"/>
        </w:rPr>
        <w:t>v</w:t>
      </w:r>
      <w:r w:rsidRPr="008A65D3">
        <w:rPr>
          <w:rFonts w:asciiTheme="minorHAnsi" w:eastAsia="Arial" w:hAnsiTheme="minorHAnsi" w:cstheme="minorHAnsi"/>
          <w:color w:val="FF0000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color w:val="FF0000"/>
          <w:spacing w:val="2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color w:val="FF0000"/>
          <w:sz w:val="24"/>
          <w:szCs w:val="24"/>
        </w:rPr>
        <w:t>w</w:t>
      </w:r>
      <w:r w:rsidRPr="008A65D3">
        <w:rPr>
          <w:rFonts w:asciiTheme="minorHAnsi" w:eastAsia="Arial" w:hAnsiTheme="minorHAnsi" w:cstheme="minorHAnsi"/>
          <w:color w:val="FF0000"/>
          <w:spacing w:val="-2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color w:val="FF0000"/>
          <w:spacing w:val="-3"/>
          <w:sz w:val="24"/>
          <w:szCs w:val="24"/>
        </w:rPr>
        <w:t>o</w:t>
      </w:r>
      <w:r w:rsidRPr="008A65D3">
        <w:rPr>
          <w:rFonts w:asciiTheme="minorHAnsi" w:eastAsia="Arial" w:hAnsiTheme="minorHAnsi" w:cstheme="minorHAnsi"/>
          <w:color w:val="FF0000"/>
          <w:sz w:val="24"/>
          <w:szCs w:val="24"/>
        </w:rPr>
        <w:t>f</w:t>
      </w:r>
      <w:r w:rsidRPr="008A65D3">
        <w:rPr>
          <w:rFonts w:asciiTheme="minorHAnsi" w:eastAsia="Arial" w:hAnsiTheme="minorHAnsi" w:cstheme="minorHAnsi"/>
          <w:color w:val="FF0000"/>
          <w:spacing w:val="2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color w:val="FF0000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color w:val="FF0000"/>
          <w:sz w:val="24"/>
          <w:szCs w:val="24"/>
        </w:rPr>
        <w:t>he</w:t>
      </w:r>
      <w:r w:rsidRPr="008A65D3">
        <w:rPr>
          <w:rFonts w:asciiTheme="minorHAnsi" w:eastAsia="Arial" w:hAnsiTheme="minorHAnsi" w:cstheme="minorHAnsi"/>
          <w:color w:val="FF0000"/>
          <w:spacing w:val="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color w:val="FF0000"/>
          <w:sz w:val="24"/>
          <w:szCs w:val="24"/>
        </w:rPr>
        <w:t>p</w:t>
      </w:r>
      <w:r w:rsidRPr="008A65D3">
        <w:rPr>
          <w:rFonts w:asciiTheme="minorHAnsi" w:eastAsia="Arial" w:hAnsiTheme="minorHAnsi" w:cstheme="minorHAnsi"/>
          <w:color w:val="FF0000"/>
          <w:spacing w:val="-1"/>
          <w:sz w:val="24"/>
          <w:szCs w:val="24"/>
        </w:rPr>
        <w:t>l</w:t>
      </w:r>
      <w:r w:rsidRPr="008A65D3">
        <w:rPr>
          <w:rFonts w:asciiTheme="minorHAnsi" w:eastAsia="Arial" w:hAnsiTheme="minorHAnsi" w:cstheme="minorHAnsi"/>
          <w:color w:val="FF0000"/>
          <w:sz w:val="24"/>
          <w:szCs w:val="24"/>
        </w:rPr>
        <w:t>an</w:t>
      </w:r>
      <w:r w:rsidRPr="008A65D3">
        <w:rPr>
          <w:rFonts w:asciiTheme="minorHAnsi" w:eastAsia="Arial" w:hAnsiTheme="minorHAnsi" w:cstheme="minorHAnsi"/>
          <w:color w:val="FF0000"/>
          <w:spacing w:val="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color w:val="FF0000"/>
          <w:spacing w:val="-3"/>
          <w:sz w:val="24"/>
          <w:szCs w:val="24"/>
        </w:rPr>
        <w:t>w</w:t>
      </w:r>
      <w:r w:rsidRPr="008A65D3">
        <w:rPr>
          <w:rFonts w:asciiTheme="minorHAnsi" w:eastAsia="Arial" w:hAnsiTheme="minorHAnsi" w:cstheme="minorHAnsi"/>
          <w:color w:val="FF0000"/>
          <w:spacing w:val="-1"/>
          <w:sz w:val="24"/>
          <w:szCs w:val="24"/>
        </w:rPr>
        <w:t>il</w:t>
      </w:r>
      <w:r w:rsidRPr="008A65D3">
        <w:rPr>
          <w:rFonts w:asciiTheme="minorHAnsi" w:eastAsia="Arial" w:hAnsiTheme="minorHAnsi" w:cstheme="minorHAnsi"/>
          <w:color w:val="FF0000"/>
          <w:sz w:val="24"/>
          <w:szCs w:val="24"/>
        </w:rPr>
        <w:t>l be</w:t>
      </w:r>
      <w:r w:rsidRPr="008A65D3">
        <w:rPr>
          <w:rFonts w:asciiTheme="minorHAnsi" w:eastAsia="Arial" w:hAnsiTheme="minorHAnsi" w:cstheme="minorHAnsi"/>
          <w:color w:val="FF0000"/>
          <w:spacing w:val="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color w:val="FF0000"/>
          <w:sz w:val="24"/>
          <w:szCs w:val="24"/>
        </w:rPr>
        <w:t>unde</w:t>
      </w:r>
      <w:r w:rsidRPr="008A65D3">
        <w:rPr>
          <w:rFonts w:asciiTheme="minorHAnsi" w:eastAsia="Arial" w:hAnsiTheme="minorHAnsi" w:cstheme="minorHAnsi"/>
          <w:color w:val="FF0000"/>
          <w:spacing w:val="-2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color w:val="FF0000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color w:val="FF0000"/>
          <w:spacing w:val="-3"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color w:val="FF0000"/>
          <w:spacing w:val="2"/>
          <w:sz w:val="24"/>
          <w:szCs w:val="24"/>
        </w:rPr>
        <w:t>k</w:t>
      </w:r>
      <w:r w:rsidRPr="008A65D3">
        <w:rPr>
          <w:rFonts w:asciiTheme="minorHAnsi" w:eastAsia="Arial" w:hAnsiTheme="minorHAnsi" w:cstheme="minorHAnsi"/>
          <w:color w:val="FF0000"/>
          <w:sz w:val="24"/>
          <w:szCs w:val="24"/>
        </w:rPr>
        <w:t>en</w:t>
      </w:r>
      <w:r w:rsidRPr="008A65D3">
        <w:rPr>
          <w:rFonts w:asciiTheme="minorHAnsi" w:eastAsia="Arial" w:hAnsiTheme="minorHAnsi" w:cstheme="minorHAnsi"/>
          <w:color w:val="FF0000"/>
          <w:spacing w:val="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color w:val="FF0000"/>
          <w:sz w:val="24"/>
          <w:szCs w:val="24"/>
        </w:rPr>
        <w:t>by</w:t>
      </w:r>
      <w:r w:rsidRPr="008A65D3">
        <w:rPr>
          <w:rFonts w:asciiTheme="minorHAnsi" w:eastAsia="Arial" w:hAnsiTheme="minorHAnsi" w:cstheme="minorHAnsi"/>
          <w:color w:val="FF0000"/>
          <w:spacing w:val="-3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color w:val="FF0000"/>
          <w:spacing w:val="2"/>
          <w:sz w:val="24"/>
          <w:szCs w:val="24"/>
        </w:rPr>
        <w:t>g</w:t>
      </w:r>
      <w:r w:rsidRPr="008A65D3">
        <w:rPr>
          <w:rFonts w:asciiTheme="minorHAnsi" w:eastAsia="Arial" w:hAnsiTheme="minorHAnsi" w:cstheme="minorHAnsi"/>
          <w:color w:val="FF0000"/>
          <w:sz w:val="24"/>
          <w:szCs w:val="24"/>
        </w:rPr>
        <w:t>o</w:t>
      </w:r>
      <w:r w:rsidRPr="008A65D3">
        <w:rPr>
          <w:rFonts w:asciiTheme="minorHAnsi" w:eastAsia="Arial" w:hAnsiTheme="minorHAnsi" w:cstheme="minorHAnsi"/>
          <w:color w:val="FF0000"/>
          <w:spacing w:val="-2"/>
          <w:sz w:val="24"/>
          <w:szCs w:val="24"/>
        </w:rPr>
        <w:t>v</w:t>
      </w:r>
      <w:r w:rsidRPr="008A65D3">
        <w:rPr>
          <w:rFonts w:asciiTheme="minorHAnsi" w:eastAsia="Arial" w:hAnsiTheme="minorHAnsi" w:cstheme="minorHAnsi"/>
          <w:color w:val="FF0000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color w:val="FF0000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color w:val="FF0000"/>
          <w:spacing w:val="-3"/>
          <w:sz w:val="24"/>
          <w:szCs w:val="24"/>
        </w:rPr>
        <w:t>n</w:t>
      </w:r>
      <w:r w:rsidRPr="008A65D3">
        <w:rPr>
          <w:rFonts w:asciiTheme="minorHAnsi" w:eastAsia="Arial" w:hAnsiTheme="minorHAnsi" w:cstheme="minorHAnsi"/>
          <w:color w:val="FF0000"/>
          <w:spacing w:val="1"/>
          <w:sz w:val="24"/>
          <w:szCs w:val="24"/>
        </w:rPr>
        <w:t>m</w:t>
      </w:r>
      <w:r w:rsidRPr="008A65D3">
        <w:rPr>
          <w:rFonts w:asciiTheme="minorHAnsi" w:eastAsia="Arial" w:hAnsiTheme="minorHAnsi" w:cstheme="minorHAnsi"/>
          <w:color w:val="FF0000"/>
          <w:sz w:val="24"/>
          <w:szCs w:val="24"/>
        </w:rPr>
        <w:t>ent ne</w:t>
      </w:r>
      <w:r w:rsidRPr="008A65D3">
        <w:rPr>
          <w:rFonts w:asciiTheme="minorHAnsi" w:eastAsia="Arial" w:hAnsiTheme="minorHAnsi" w:cstheme="minorHAnsi"/>
          <w:color w:val="FF0000"/>
          <w:spacing w:val="-2"/>
          <w:sz w:val="24"/>
          <w:szCs w:val="24"/>
        </w:rPr>
        <w:t>x</w:t>
      </w:r>
      <w:r w:rsidRPr="008A65D3">
        <w:rPr>
          <w:rFonts w:asciiTheme="minorHAnsi" w:eastAsia="Arial" w:hAnsiTheme="minorHAnsi" w:cstheme="minorHAnsi"/>
          <w:color w:val="FF0000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color w:val="FF0000"/>
          <w:spacing w:val="2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color w:val="FF0000"/>
          <w:spacing w:val="-2"/>
          <w:sz w:val="24"/>
          <w:szCs w:val="24"/>
        </w:rPr>
        <w:t>y</w:t>
      </w:r>
      <w:r w:rsidRPr="008A65D3">
        <w:rPr>
          <w:rFonts w:asciiTheme="minorHAnsi" w:eastAsia="Arial" w:hAnsiTheme="minorHAnsi" w:cstheme="minorHAnsi"/>
          <w:color w:val="FF0000"/>
          <w:sz w:val="24"/>
          <w:szCs w:val="24"/>
        </w:rPr>
        <w:t>ea</w:t>
      </w:r>
      <w:r w:rsidRPr="008A65D3">
        <w:rPr>
          <w:rFonts w:asciiTheme="minorHAnsi" w:eastAsia="Arial" w:hAnsiTheme="minorHAnsi" w:cstheme="minorHAnsi"/>
          <w:color w:val="FF0000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color w:val="FF0000"/>
          <w:sz w:val="24"/>
          <w:szCs w:val="24"/>
        </w:rPr>
        <w:t>.</w:t>
      </w:r>
    </w:p>
    <w:p w14:paraId="0306784B" w14:textId="77777777" w:rsidR="009A4B02" w:rsidRPr="008A65D3" w:rsidRDefault="008A65D3" w:rsidP="00971D7D">
      <w:pPr>
        <w:ind w:left="907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8A65D3">
        <w:rPr>
          <w:rFonts w:asciiTheme="minorHAnsi" w:hAnsiTheme="minorHAnsi" w:cstheme="minorHAnsi"/>
          <w:color w:val="00AF4F"/>
          <w:sz w:val="24"/>
          <w:szCs w:val="24"/>
        </w:rPr>
        <w:t xml:space="preserve">  </w:t>
      </w:r>
      <w:r w:rsidRPr="008A65D3">
        <w:rPr>
          <w:rFonts w:asciiTheme="minorHAnsi" w:hAnsiTheme="minorHAnsi" w:cstheme="minorHAnsi"/>
          <w:color w:val="00AF4F"/>
          <w:spacing w:val="22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color w:val="00AF4F"/>
          <w:spacing w:val="1"/>
          <w:sz w:val="24"/>
          <w:szCs w:val="24"/>
        </w:rPr>
        <w:t>G</w:t>
      </w:r>
      <w:r w:rsidRPr="008A65D3">
        <w:rPr>
          <w:rFonts w:asciiTheme="minorHAnsi" w:eastAsia="Arial" w:hAnsiTheme="minorHAnsi" w:cstheme="minorHAnsi"/>
          <w:color w:val="00AF4F"/>
          <w:sz w:val="24"/>
          <w:szCs w:val="24"/>
        </w:rPr>
        <w:t>o</w:t>
      </w:r>
      <w:r w:rsidRPr="008A65D3">
        <w:rPr>
          <w:rFonts w:asciiTheme="minorHAnsi" w:eastAsia="Arial" w:hAnsiTheme="minorHAnsi" w:cstheme="minorHAnsi"/>
          <w:color w:val="00AF4F"/>
          <w:spacing w:val="-2"/>
          <w:sz w:val="24"/>
          <w:szCs w:val="24"/>
        </w:rPr>
        <w:t>v</w:t>
      </w:r>
      <w:r w:rsidRPr="008A65D3">
        <w:rPr>
          <w:rFonts w:asciiTheme="minorHAnsi" w:eastAsia="Arial" w:hAnsiTheme="minorHAnsi" w:cstheme="minorHAnsi"/>
          <w:color w:val="00AF4F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color w:val="00AF4F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color w:val="00AF4F"/>
          <w:sz w:val="24"/>
          <w:szCs w:val="24"/>
        </w:rPr>
        <w:t>n</w:t>
      </w:r>
      <w:r w:rsidRPr="008A65D3">
        <w:rPr>
          <w:rFonts w:asciiTheme="minorHAnsi" w:eastAsia="Arial" w:hAnsiTheme="minorHAnsi" w:cstheme="minorHAnsi"/>
          <w:color w:val="00AF4F"/>
          <w:spacing w:val="1"/>
          <w:sz w:val="24"/>
          <w:szCs w:val="24"/>
        </w:rPr>
        <w:t>m</w:t>
      </w:r>
      <w:r w:rsidRPr="008A65D3">
        <w:rPr>
          <w:rFonts w:asciiTheme="minorHAnsi" w:eastAsia="Arial" w:hAnsiTheme="minorHAnsi" w:cstheme="minorHAnsi"/>
          <w:color w:val="00AF4F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color w:val="00AF4F"/>
          <w:spacing w:val="-3"/>
          <w:sz w:val="24"/>
          <w:szCs w:val="24"/>
        </w:rPr>
        <w:t>n</w:t>
      </w:r>
      <w:r w:rsidRPr="008A65D3">
        <w:rPr>
          <w:rFonts w:asciiTheme="minorHAnsi" w:eastAsia="Arial" w:hAnsiTheme="minorHAnsi" w:cstheme="minorHAnsi"/>
          <w:color w:val="00AF4F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color w:val="00AF4F"/>
          <w:spacing w:val="2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color w:val="00AF4F"/>
          <w:spacing w:val="-3"/>
          <w:sz w:val="24"/>
          <w:szCs w:val="24"/>
        </w:rPr>
        <w:t>w</w:t>
      </w:r>
      <w:r w:rsidRPr="008A65D3">
        <w:rPr>
          <w:rFonts w:asciiTheme="minorHAnsi" w:eastAsia="Arial" w:hAnsiTheme="minorHAnsi" w:cstheme="minorHAnsi"/>
          <w:color w:val="00AF4F"/>
          <w:spacing w:val="-1"/>
          <w:sz w:val="24"/>
          <w:szCs w:val="24"/>
        </w:rPr>
        <w:t>il</w:t>
      </w:r>
      <w:r w:rsidRPr="008A65D3">
        <w:rPr>
          <w:rFonts w:asciiTheme="minorHAnsi" w:eastAsia="Arial" w:hAnsiTheme="minorHAnsi" w:cstheme="minorHAnsi"/>
          <w:color w:val="00AF4F"/>
          <w:sz w:val="24"/>
          <w:szCs w:val="24"/>
        </w:rPr>
        <w:t xml:space="preserve">l </w:t>
      </w:r>
      <w:r w:rsidRPr="008A65D3">
        <w:rPr>
          <w:rFonts w:asciiTheme="minorHAnsi" w:eastAsia="Arial" w:hAnsiTheme="minorHAnsi" w:cstheme="minorHAnsi"/>
          <w:color w:val="00AF4F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color w:val="00AF4F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color w:val="00AF4F"/>
          <w:spacing w:val="-2"/>
          <w:sz w:val="24"/>
          <w:szCs w:val="24"/>
        </w:rPr>
        <w:t>v</w:t>
      </w:r>
      <w:r w:rsidRPr="008A65D3">
        <w:rPr>
          <w:rFonts w:asciiTheme="minorHAnsi" w:eastAsia="Arial" w:hAnsiTheme="minorHAnsi" w:cstheme="minorHAnsi"/>
          <w:color w:val="00AF4F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color w:val="00AF4F"/>
          <w:spacing w:val="2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color w:val="00AF4F"/>
          <w:sz w:val="24"/>
          <w:szCs w:val="24"/>
        </w:rPr>
        <w:t>w</w:t>
      </w:r>
      <w:r w:rsidRPr="008A65D3">
        <w:rPr>
          <w:rFonts w:asciiTheme="minorHAnsi" w:eastAsia="Arial" w:hAnsiTheme="minorHAnsi" w:cstheme="minorHAnsi"/>
          <w:color w:val="00AF4F"/>
          <w:spacing w:val="-2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color w:val="00AF4F"/>
          <w:spacing w:val="3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color w:val="00AF4F"/>
          <w:sz w:val="24"/>
          <w:szCs w:val="24"/>
        </w:rPr>
        <w:t>he</w:t>
      </w:r>
      <w:r w:rsidRPr="008A65D3">
        <w:rPr>
          <w:rFonts w:asciiTheme="minorHAnsi" w:eastAsia="Arial" w:hAnsiTheme="minorHAnsi" w:cstheme="minorHAnsi"/>
          <w:color w:val="00AF4F"/>
          <w:spacing w:val="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color w:val="00AF4F"/>
          <w:sz w:val="24"/>
          <w:szCs w:val="24"/>
        </w:rPr>
        <w:t>p</w:t>
      </w:r>
      <w:r w:rsidRPr="008A65D3">
        <w:rPr>
          <w:rFonts w:asciiTheme="minorHAnsi" w:eastAsia="Arial" w:hAnsiTheme="minorHAnsi" w:cstheme="minorHAnsi"/>
          <w:color w:val="00AF4F"/>
          <w:spacing w:val="-1"/>
          <w:sz w:val="24"/>
          <w:szCs w:val="24"/>
        </w:rPr>
        <w:t>l</w:t>
      </w:r>
      <w:r w:rsidRPr="008A65D3">
        <w:rPr>
          <w:rFonts w:asciiTheme="minorHAnsi" w:eastAsia="Arial" w:hAnsiTheme="minorHAnsi" w:cstheme="minorHAnsi"/>
          <w:color w:val="00AF4F"/>
          <w:sz w:val="24"/>
          <w:szCs w:val="24"/>
        </w:rPr>
        <w:t>an</w:t>
      </w:r>
      <w:r w:rsidRPr="008A65D3">
        <w:rPr>
          <w:rFonts w:asciiTheme="minorHAnsi" w:eastAsia="Arial" w:hAnsiTheme="minorHAnsi" w:cstheme="minorHAnsi"/>
          <w:color w:val="00AF4F"/>
          <w:spacing w:val="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color w:val="00AF4F"/>
          <w:sz w:val="24"/>
          <w:szCs w:val="24"/>
        </w:rPr>
        <w:t>ne</w:t>
      </w:r>
      <w:r w:rsidRPr="008A65D3">
        <w:rPr>
          <w:rFonts w:asciiTheme="minorHAnsi" w:eastAsia="Arial" w:hAnsiTheme="minorHAnsi" w:cstheme="minorHAnsi"/>
          <w:color w:val="00AF4F"/>
          <w:spacing w:val="-2"/>
          <w:sz w:val="24"/>
          <w:szCs w:val="24"/>
        </w:rPr>
        <w:t>x</w:t>
      </w:r>
      <w:r w:rsidRPr="008A65D3">
        <w:rPr>
          <w:rFonts w:asciiTheme="minorHAnsi" w:eastAsia="Arial" w:hAnsiTheme="minorHAnsi" w:cstheme="minorHAnsi"/>
          <w:color w:val="00AF4F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color w:val="00AF4F"/>
          <w:spacing w:val="2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color w:val="00AF4F"/>
          <w:spacing w:val="-2"/>
          <w:sz w:val="24"/>
          <w:szCs w:val="24"/>
        </w:rPr>
        <w:t>y</w:t>
      </w:r>
      <w:r w:rsidRPr="008A65D3">
        <w:rPr>
          <w:rFonts w:asciiTheme="minorHAnsi" w:eastAsia="Arial" w:hAnsiTheme="minorHAnsi" w:cstheme="minorHAnsi"/>
          <w:color w:val="00AF4F"/>
          <w:sz w:val="24"/>
          <w:szCs w:val="24"/>
        </w:rPr>
        <w:t>ea</w:t>
      </w:r>
      <w:r w:rsidRPr="008A65D3">
        <w:rPr>
          <w:rFonts w:asciiTheme="minorHAnsi" w:eastAsia="Arial" w:hAnsiTheme="minorHAnsi" w:cstheme="minorHAnsi"/>
          <w:color w:val="00AF4F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color w:val="00AF4F"/>
          <w:sz w:val="24"/>
          <w:szCs w:val="24"/>
        </w:rPr>
        <w:t>.</w:t>
      </w:r>
    </w:p>
    <w:p w14:paraId="2A417D8F" w14:textId="77777777" w:rsidR="009A4B02" w:rsidRPr="008A65D3" w:rsidRDefault="008A65D3" w:rsidP="00971D7D">
      <w:pPr>
        <w:ind w:left="547" w:right="79" w:hanging="36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8A65D3">
        <w:rPr>
          <w:rFonts w:asciiTheme="minorHAnsi" w:eastAsia="Arial" w:hAnsiTheme="minorHAnsi" w:cstheme="minorHAnsi"/>
          <w:sz w:val="24"/>
          <w:szCs w:val="24"/>
        </w:rPr>
        <w:t xml:space="preserve">3. </w:t>
      </w:r>
      <w:r w:rsidRPr="008A65D3">
        <w:rPr>
          <w:rFonts w:asciiTheme="minorHAnsi" w:eastAsia="Arial" w:hAnsiTheme="minorHAnsi" w:cstheme="minorHAnsi"/>
          <w:spacing w:val="55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b/>
          <w:spacing w:val="-1"/>
          <w:sz w:val="24"/>
          <w:szCs w:val="24"/>
        </w:rPr>
        <w:t>U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se</w:t>
      </w:r>
      <w:r w:rsidRPr="008A65D3">
        <w:rPr>
          <w:rFonts w:asciiTheme="minorHAnsi" w:eastAsia="Arial" w:hAnsiTheme="minorHAnsi" w:cstheme="minorHAnsi"/>
          <w:b/>
          <w:spacing w:val="42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b/>
          <w:spacing w:val="3"/>
          <w:sz w:val="24"/>
          <w:szCs w:val="24"/>
        </w:rPr>
        <w:t>'</w:t>
      </w:r>
      <w:r w:rsidRPr="008A65D3">
        <w:rPr>
          <w:rFonts w:asciiTheme="minorHAnsi" w:eastAsia="Arial" w:hAnsiTheme="minorHAnsi" w:cstheme="minorHAnsi"/>
          <w:b/>
          <w:spacing w:val="-5"/>
          <w:sz w:val="24"/>
          <w:szCs w:val="24"/>
        </w:rPr>
        <w:t>y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ou'</w:t>
      </w:r>
      <w:r w:rsidRPr="008A65D3">
        <w:rPr>
          <w:rFonts w:asciiTheme="minorHAnsi" w:eastAsia="Arial" w:hAnsiTheme="minorHAnsi" w:cstheme="minorHAnsi"/>
          <w:b/>
          <w:spacing w:val="42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and</w:t>
      </w:r>
      <w:r w:rsidRPr="008A65D3">
        <w:rPr>
          <w:rFonts w:asciiTheme="minorHAnsi" w:eastAsia="Arial" w:hAnsiTheme="minorHAnsi" w:cstheme="minorHAnsi"/>
          <w:b/>
          <w:spacing w:val="42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b/>
          <w:spacing w:val="-2"/>
          <w:sz w:val="24"/>
          <w:szCs w:val="24"/>
        </w:rPr>
        <w:t>'</w:t>
      </w:r>
      <w:r w:rsidRPr="008A65D3">
        <w:rPr>
          <w:rFonts w:asciiTheme="minorHAnsi" w:eastAsia="Arial" w:hAnsiTheme="minorHAnsi" w:cstheme="minorHAnsi"/>
          <w:b/>
          <w:spacing w:val="6"/>
          <w:sz w:val="24"/>
          <w:szCs w:val="24"/>
        </w:rPr>
        <w:t>w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b/>
          <w:spacing w:val="-2"/>
          <w:sz w:val="24"/>
          <w:szCs w:val="24"/>
        </w:rPr>
        <w:t>'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:</w:t>
      </w:r>
      <w:r w:rsidRPr="008A65D3">
        <w:rPr>
          <w:rFonts w:asciiTheme="minorHAnsi" w:eastAsia="Arial" w:hAnsiTheme="minorHAnsi" w:cstheme="minorHAnsi"/>
          <w:b/>
          <w:spacing w:val="45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B</w:t>
      </w:r>
      <w:r w:rsidRPr="008A65D3">
        <w:rPr>
          <w:rFonts w:asciiTheme="minorHAnsi" w:eastAsia="Arial" w:hAnsiTheme="minorHAnsi" w:cstheme="minorHAnsi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spacing w:val="39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as</w:t>
      </w:r>
      <w:r w:rsidRPr="008A65D3">
        <w:rPr>
          <w:rFonts w:asciiTheme="minorHAnsi" w:eastAsia="Arial" w:hAnsiTheme="minorHAnsi" w:cstheme="minorHAnsi"/>
          <w:spacing w:val="42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pe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z w:val="24"/>
          <w:szCs w:val="24"/>
        </w:rPr>
        <w:t>sonal</w:t>
      </w:r>
      <w:r w:rsidRPr="008A65D3">
        <w:rPr>
          <w:rFonts w:asciiTheme="minorHAnsi" w:eastAsia="Arial" w:hAnsiTheme="minorHAnsi" w:cstheme="minorHAnsi"/>
          <w:spacing w:val="4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as</w:t>
      </w:r>
      <w:r w:rsidRPr="008A65D3">
        <w:rPr>
          <w:rFonts w:asciiTheme="minorHAnsi" w:eastAsia="Arial" w:hAnsiTheme="minorHAnsi" w:cstheme="minorHAnsi"/>
          <w:spacing w:val="42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2"/>
          <w:sz w:val="24"/>
          <w:szCs w:val="24"/>
        </w:rPr>
        <w:t>y</w:t>
      </w:r>
      <w:r w:rsidRPr="008A65D3">
        <w:rPr>
          <w:rFonts w:asciiTheme="minorHAnsi" w:eastAsia="Arial" w:hAnsiTheme="minorHAnsi" w:cstheme="minorHAnsi"/>
          <w:sz w:val="24"/>
          <w:szCs w:val="24"/>
        </w:rPr>
        <w:t>ou</w:t>
      </w:r>
      <w:r w:rsidRPr="008A65D3">
        <w:rPr>
          <w:rFonts w:asciiTheme="minorHAnsi" w:eastAsia="Arial" w:hAnsiTheme="minorHAnsi" w:cstheme="minorHAnsi"/>
          <w:spacing w:val="44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w</w:t>
      </w:r>
      <w:r w:rsidRPr="008A65D3">
        <w:rPr>
          <w:rFonts w:asciiTheme="minorHAnsi" w:eastAsia="Arial" w:hAnsiTheme="minorHAnsi" w:cstheme="minorHAnsi"/>
          <w:sz w:val="24"/>
          <w:szCs w:val="24"/>
        </w:rPr>
        <w:t>ou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Pr="008A65D3">
        <w:rPr>
          <w:rFonts w:asciiTheme="minorHAnsi" w:eastAsia="Arial" w:hAnsiTheme="minorHAnsi" w:cstheme="minorHAnsi"/>
          <w:sz w:val="24"/>
          <w:szCs w:val="24"/>
        </w:rPr>
        <w:t>d</w:t>
      </w:r>
      <w:r w:rsidRPr="008A65D3">
        <w:rPr>
          <w:rFonts w:asciiTheme="minorHAnsi" w:eastAsia="Arial" w:hAnsiTheme="minorHAnsi" w:cstheme="minorHAnsi"/>
          <w:spacing w:val="42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be</w:t>
      </w:r>
      <w:r w:rsidRPr="008A65D3">
        <w:rPr>
          <w:rFonts w:asciiTheme="minorHAnsi" w:eastAsia="Arial" w:hAnsiTheme="minorHAnsi" w:cstheme="minorHAnsi"/>
          <w:spacing w:val="42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z w:val="24"/>
          <w:szCs w:val="24"/>
        </w:rPr>
        <w:t>f</w:t>
      </w:r>
      <w:r w:rsidRPr="008A65D3">
        <w:rPr>
          <w:rFonts w:asciiTheme="minorHAnsi" w:eastAsia="Arial" w:hAnsiTheme="minorHAnsi" w:cstheme="minorHAnsi"/>
          <w:spacing w:val="46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2"/>
          <w:sz w:val="24"/>
          <w:szCs w:val="24"/>
        </w:rPr>
        <w:t>y</w:t>
      </w:r>
      <w:r w:rsidRPr="008A65D3">
        <w:rPr>
          <w:rFonts w:asciiTheme="minorHAnsi" w:eastAsia="Arial" w:hAnsiTheme="minorHAnsi" w:cstheme="minorHAnsi"/>
          <w:sz w:val="24"/>
          <w:szCs w:val="24"/>
        </w:rPr>
        <w:t>ou</w:t>
      </w:r>
      <w:r w:rsidRPr="008A65D3">
        <w:rPr>
          <w:rFonts w:asciiTheme="minorHAnsi" w:eastAsia="Arial" w:hAnsiTheme="minorHAnsi" w:cstheme="minorHAnsi"/>
          <w:spacing w:val="42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w</w:t>
      </w:r>
      <w:r w:rsidRPr="008A65D3">
        <w:rPr>
          <w:rFonts w:asciiTheme="minorHAnsi" w:eastAsia="Arial" w:hAnsiTheme="minorHAnsi" w:cstheme="minorHAnsi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spacing w:val="42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s</w:t>
      </w:r>
      <w:r w:rsidRPr="008A65D3">
        <w:rPr>
          <w:rFonts w:asciiTheme="minorHAnsi" w:eastAsia="Arial" w:hAnsiTheme="minorHAnsi" w:cstheme="minorHAnsi"/>
          <w:spacing w:val="2"/>
          <w:sz w:val="24"/>
          <w:szCs w:val="24"/>
        </w:rPr>
        <w:t>p</w:t>
      </w:r>
      <w:r w:rsidRPr="008A65D3">
        <w:rPr>
          <w:rFonts w:asciiTheme="minorHAnsi" w:eastAsia="Arial" w:hAnsiTheme="minorHAnsi" w:cstheme="minorHAnsi"/>
          <w:sz w:val="24"/>
          <w:szCs w:val="24"/>
        </w:rPr>
        <w:t>ea</w:t>
      </w:r>
      <w:r w:rsidRPr="008A65D3">
        <w:rPr>
          <w:rFonts w:asciiTheme="minorHAnsi" w:eastAsia="Arial" w:hAnsiTheme="minorHAnsi" w:cstheme="minorHAnsi"/>
          <w:spacing w:val="2"/>
          <w:sz w:val="24"/>
          <w:szCs w:val="24"/>
        </w:rPr>
        <w:t>k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n</w:t>
      </w:r>
      <w:r w:rsidRPr="008A65D3">
        <w:rPr>
          <w:rFonts w:asciiTheme="minorHAnsi" w:eastAsia="Arial" w:hAnsiTheme="minorHAnsi" w:cstheme="minorHAnsi"/>
          <w:sz w:val="24"/>
          <w:szCs w:val="24"/>
        </w:rPr>
        <w:t>g</w:t>
      </w:r>
      <w:r w:rsidRPr="008A65D3">
        <w:rPr>
          <w:rFonts w:asciiTheme="minorHAnsi" w:eastAsia="Arial" w:hAnsiTheme="minorHAnsi" w:cstheme="minorHAnsi"/>
          <w:spacing w:val="44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>o</w:t>
      </w:r>
      <w:r w:rsidRPr="008A65D3">
        <w:rPr>
          <w:rFonts w:asciiTheme="minorHAnsi" w:eastAsia="Arial" w:hAnsiTheme="minorHAnsi" w:cstheme="minorHAnsi"/>
          <w:spacing w:val="42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2"/>
          <w:sz w:val="24"/>
          <w:szCs w:val="24"/>
        </w:rPr>
        <w:t>y</w:t>
      </w:r>
      <w:r w:rsidRPr="008A65D3">
        <w:rPr>
          <w:rFonts w:asciiTheme="minorHAnsi" w:eastAsia="Arial" w:hAnsiTheme="minorHAnsi" w:cstheme="minorHAnsi"/>
          <w:sz w:val="24"/>
          <w:szCs w:val="24"/>
        </w:rPr>
        <w:t>o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u</w:t>
      </w:r>
      <w:r w:rsidRPr="008A65D3">
        <w:rPr>
          <w:rFonts w:asciiTheme="minorHAnsi" w:eastAsia="Arial" w:hAnsiTheme="minorHAnsi" w:cstheme="minorHAnsi"/>
          <w:sz w:val="24"/>
          <w:szCs w:val="24"/>
        </w:rPr>
        <w:t xml:space="preserve">r 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z w:val="24"/>
          <w:szCs w:val="24"/>
        </w:rPr>
        <w:t>eade</w:t>
      </w:r>
      <w:r w:rsidRPr="008A65D3">
        <w:rPr>
          <w:rFonts w:asciiTheme="minorHAnsi" w:eastAsia="Arial" w:hAnsiTheme="minorHAnsi" w:cstheme="minorHAnsi"/>
          <w:spacing w:val="-2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z w:val="24"/>
          <w:szCs w:val="24"/>
        </w:rPr>
        <w:t>.</w:t>
      </w:r>
    </w:p>
    <w:p w14:paraId="2D7AA627" w14:textId="77777777" w:rsidR="009A4B02" w:rsidRPr="008A65D3" w:rsidRDefault="008A65D3" w:rsidP="00971D7D">
      <w:pPr>
        <w:ind w:left="187" w:right="81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8A65D3">
        <w:rPr>
          <w:rFonts w:asciiTheme="minorHAnsi" w:eastAsia="Arial" w:hAnsiTheme="minorHAnsi" w:cstheme="minorHAnsi"/>
          <w:sz w:val="24"/>
          <w:szCs w:val="24"/>
        </w:rPr>
        <w:t xml:space="preserve">4. </w:t>
      </w:r>
      <w:r w:rsidRPr="008A65D3">
        <w:rPr>
          <w:rFonts w:asciiTheme="minorHAnsi" w:eastAsia="Arial" w:hAnsiTheme="minorHAnsi" w:cstheme="minorHAnsi"/>
          <w:spacing w:val="55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b/>
          <w:spacing w:val="-1"/>
          <w:sz w:val="24"/>
          <w:szCs w:val="24"/>
        </w:rPr>
        <w:t>U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se</w:t>
      </w:r>
      <w:r w:rsidRPr="008A65D3">
        <w:rPr>
          <w:rFonts w:asciiTheme="minorHAnsi" w:eastAsia="Arial" w:hAnsiTheme="minorHAnsi" w:cstheme="minorHAnsi"/>
          <w:b/>
          <w:spacing w:val="15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b/>
          <w:spacing w:val="6"/>
          <w:sz w:val="24"/>
          <w:szCs w:val="24"/>
        </w:rPr>
        <w:t>w</w:t>
      </w:r>
      <w:r w:rsidRPr="008A65D3">
        <w:rPr>
          <w:rFonts w:asciiTheme="minorHAnsi" w:eastAsia="Arial" w:hAnsiTheme="minorHAnsi" w:cstheme="minorHAnsi"/>
          <w:b/>
          <w:spacing w:val="-3"/>
          <w:sz w:val="24"/>
          <w:szCs w:val="24"/>
        </w:rPr>
        <w:t>o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ds</w:t>
      </w:r>
      <w:r w:rsidRPr="008A65D3">
        <w:rPr>
          <w:rFonts w:asciiTheme="minorHAnsi" w:eastAsia="Arial" w:hAnsiTheme="minorHAnsi" w:cstheme="minorHAnsi"/>
          <w:b/>
          <w:spacing w:val="18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hat</w:t>
      </w:r>
      <w:r w:rsidRPr="008A65D3">
        <w:rPr>
          <w:rFonts w:asciiTheme="minorHAnsi" w:eastAsia="Arial" w:hAnsiTheme="minorHAnsi" w:cstheme="minorHAnsi"/>
          <w:b/>
          <w:spacing w:val="19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b/>
          <w:spacing w:val="18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b/>
          <w:spacing w:val="-3"/>
          <w:sz w:val="24"/>
          <w:szCs w:val="24"/>
        </w:rPr>
        <w:t>p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p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op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ri</w:t>
      </w:r>
      <w:r w:rsidRPr="008A65D3">
        <w:rPr>
          <w:rFonts w:asciiTheme="minorHAnsi" w:eastAsia="Arial" w:hAnsiTheme="minorHAnsi" w:cstheme="minorHAnsi"/>
          <w:b/>
          <w:spacing w:val="-3"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b/>
          <w:spacing w:val="18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f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or</w:t>
      </w:r>
      <w:r w:rsidRPr="008A65D3">
        <w:rPr>
          <w:rFonts w:asciiTheme="minorHAnsi" w:eastAsia="Arial" w:hAnsiTheme="minorHAnsi" w:cstheme="minorHAnsi"/>
          <w:b/>
          <w:spacing w:val="19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he</w:t>
      </w:r>
      <w:r w:rsidRPr="008A65D3">
        <w:rPr>
          <w:rFonts w:asciiTheme="minorHAnsi" w:eastAsia="Arial" w:hAnsiTheme="minorHAnsi" w:cstheme="minorHAnsi"/>
          <w:b/>
          <w:spacing w:val="18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b/>
          <w:spacing w:val="-2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ead</w:t>
      </w:r>
      <w:r w:rsidRPr="008A65D3">
        <w:rPr>
          <w:rFonts w:asciiTheme="minorHAnsi" w:eastAsia="Arial" w:hAnsiTheme="minorHAnsi" w:cstheme="minorHAnsi"/>
          <w:b/>
          <w:spacing w:val="-3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:</w:t>
      </w:r>
      <w:r w:rsidRPr="008A65D3">
        <w:rPr>
          <w:rFonts w:asciiTheme="minorHAnsi" w:eastAsia="Arial" w:hAnsiTheme="minorHAnsi" w:cstheme="minorHAnsi"/>
          <w:b/>
          <w:spacing w:val="23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U</w:t>
      </w:r>
      <w:r w:rsidRPr="008A65D3">
        <w:rPr>
          <w:rFonts w:asciiTheme="minorHAnsi" w:eastAsia="Arial" w:hAnsiTheme="minorHAnsi" w:cstheme="minorHAnsi"/>
          <w:sz w:val="24"/>
          <w:szCs w:val="24"/>
        </w:rPr>
        <w:t>s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z w:val="24"/>
          <w:szCs w:val="24"/>
        </w:rPr>
        <w:t>ng</w:t>
      </w:r>
      <w:r w:rsidRPr="008A65D3">
        <w:rPr>
          <w:rFonts w:asciiTheme="minorHAnsi" w:eastAsia="Arial" w:hAnsiTheme="minorHAnsi" w:cstheme="minorHAnsi"/>
          <w:spacing w:val="20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8A65D3">
        <w:rPr>
          <w:rFonts w:asciiTheme="minorHAnsi" w:eastAsia="Arial" w:hAnsiTheme="minorHAnsi" w:cstheme="minorHAnsi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pacing w:val="-2"/>
          <w:sz w:val="24"/>
          <w:szCs w:val="24"/>
        </w:rPr>
        <w:t>y</w:t>
      </w:r>
      <w:r w:rsidRPr="008A65D3">
        <w:rPr>
          <w:rFonts w:asciiTheme="minorHAnsi" w:eastAsia="Arial" w:hAnsiTheme="minorHAnsi" w:cstheme="minorHAnsi"/>
          <w:sz w:val="24"/>
          <w:szCs w:val="24"/>
        </w:rPr>
        <w:t>day</w:t>
      </w:r>
      <w:r w:rsidRPr="008A65D3">
        <w:rPr>
          <w:rFonts w:asciiTheme="minorHAnsi" w:eastAsia="Arial" w:hAnsiTheme="minorHAnsi" w:cstheme="minorHAnsi"/>
          <w:spacing w:val="18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Pr="008A65D3">
        <w:rPr>
          <w:rFonts w:asciiTheme="minorHAnsi" w:eastAsia="Arial" w:hAnsiTheme="minorHAnsi" w:cstheme="minorHAnsi"/>
          <w:sz w:val="24"/>
          <w:szCs w:val="24"/>
        </w:rPr>
        <w:t>an</w:t>
      </w:r>
      <w:r w:rsidRPr="008A65D3">
        <w:rPr>
          <w:rFonts w:asciiTheme="minorHAnsi" w:eastAsia="Arial" w:hAnsiTheme="minorHAnsi" w:cstheme="minorHAnsi"/>
          <w:spacing w:val="2"/>
          <w:sz w:val="24"/>
          <w:szCs w:val="24"/>
        </w:rPr>
        <w:t>g</w:t>
      </w:r>
      <w:r w:rsidRPr="008A65D3">
        <w:rPr>
          <w:rFonts w:asciiTheme="minorHAnsi" w:eastAsia="Arial" w:hAnsiTheme="minorHAnsi" w:cstheme="minorHAnsi"/>
          <w:sz w:val="24"/>
          <w:szCs w:val="24"/>
        </w:rPr>
        <w:t>ua</w:t>
      </w:r>
      <w:r w:rsidRPr="008A65D3">
        <w:rPr>
          <w:rFonts w:asciiTheme="minorHAnsi" w:eastAsia="Arial" w:hAnsiTheme="minorHAnsi" w:cstheme="minorHAnsi"/>
          <w:spacing w:val="2"/>
          <w:sz w:val="24"/>
          <w:szCs w:val="24"/>
        </w:rPr>
        <w:t>g</w:t>
      </w:r>
      <w:r w:rsidRPr="008A65D3">
        <w:rPr>
          <w:rFonts w:asciiTheme="minorHAnsi" w:eastAsia="Arial" w:hAnsiTheme="minorHAnsi" w:cstheme="minorHAnsi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spacing w:val="18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and</w:t>
      </w:r>
      <w:r w:rsidRPr="008A65D3">
        <w:rPr>
          <w:rFonts w:asciiTheme="minorHAnsi" w:eastAsia="Arial" w:hAnsiTheme="minorHAnsi" w:cstheme="minorHAnsi"/>
          <w:spacing w:val="18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pacing w:val="-2"/>
          <w:sz w:val="24"/>
          <w:szCs w:val="24"/>
        </w:rPr>
        <w:t>m</w:t>
      </w:r>
      <w:r w:rsidRPr="008A65D3">
        <w:rPr>
          <w:rFonts w:asciiTheme="minorHAnsi" w:eastAsia="Arial" w:hAnsiTheme="minorHAnsi" w:cstheme="minorHAnsi"/>
          <w:sz w:val="24"/>
          <w:szCs w:val="24"/>
        </w:rPr>
        <w:t>s</w:t>
      </w:r>
    </w:p>
    <w:p w14:paraId="5544F06C" w14:textId="77777777" w:rsidR="009A4B02" w:rsidRPr="008A65D3" w:rsidRDefault="008A65D3" w:rsidP="00971D7D">
      <w:pPr>
        <w:ind w:left="547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8A65D3">
        <w:rPr>
          <w:rFonts w:asciiTheme="minorHAnsi" w:eastAsia="Arial" w:hAnsiTheme="minorHAnsi" w:cstheme="minorHAnsi"/>
          <w:sz w:val="24"/>
          <w:szCs w:val="24"/>
        </w:rPr>
        <w:t>does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 xml:space="preserve">not 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m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sz w:val="24"/>
          <w:szCs w:val="24"/>
        </w:rPr>
        <w:t>ke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2"/>
          <w:sz w:val="24"/>
          <w:szCs w:val="24"/>
        </w:rPr>
        <w:t>y</w:t>
      </w:r>
      <w:r w:rsidRPr="008A65D3">
        <w:rPr>
          <w:rFonts w:asciiTheme="minorHAnsi" w:eastAsia="Arial" w:hAnsiTheme="minorHAnsi" w:cstheme="minorHAnsi"/>
          <w:sz w:val="24"/>
          <w:szCs w:val="24"/>
        </w:rPr>
        <w:t xml:space="preserve">our 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spacing w:val="-2"/>
          <w:sz w:val="24"/>
          <w:szCs w:val="24"/>
        </w:rPr>
        <w:t>x</w:t>
      </w:r>
      <w:r w:rsidRPr="008A65D3">
        <w:rPr>
          <w:rFonts w:asciiTheme="minorHAnsi" w:eastAsia="Arial" w:hAnsiTheme="minorHAnsi" w:cstheme="minorHAnsi"/>
          <w:sz w:val="24"/>
          <w:szCs w:val="24"/>
        </w:rPr>
        <w:t xml:space="preserve">t 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Pr="008A65D3">
        <w:rPr>
          <w:rFonts w:asciiTheme="minorHAnsi" w:eastAsia="Arial" w:hAnsiTheme="minorHAnsi" w:cstheme="minorHAnsi"/>
          <w:sz w:val="24"/>
          <w:szCs w:val="24"/>
        </w:rPr>
        <w:t>ess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c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z w:val="24"/>
          <w:szCs w:val="24"/>
        </w:rPr>
        <w:t>ed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z w:val="24"/>
          <w:szCs w:val="24"/>
        </w:rPr>
        <w:t>b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Pr="008A65D3">
        <w:rPr>
          <w:rFonts w:asciiTheme="minorHAnsi" w:eastAsia="Arial" w:hAnsiTheme="minorHAnsi" w:cstheme="minorHAnsi"/>
          <w:sz w:val="24"/>
          <w:szCs w:val="24"/>
        </w:rPr>
        <w:t xml:space="preserve">e, 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z w:val="24"/>
          <w:szCs w:val="24"/>
        </w:rPr>
        <w:t xml:space="preserve">t 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m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spacing w:val="2"/>
          <w:sz w:val="24"/>
          <w:szCs w:val="24"/>
        </w:rPr>
        <w:t>k</w:t>
      </w:r>
      <w:r w:rsidRPr="008A65D3">
        <w:rPr>
          <w:rFonts w:asciiTheme="minorHAnsi" w:eastAsia="Arial" w:hAnsiTheme="minorHAnsi" w:cstheme="minorHAnsi"/>
          <w:sz w:val="24"/>
          <w:szCs w:val="24"/>
        </w:rPr>
        <w:t>es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i</w:t>
      </w:r>
      <w:r w:rsidRPr="008A65D3">
        <w:rPr>
          <w:rFonts w:asciiTheme="minorHAnsi" w:eastAsia="Arial" w:hAnsiTheme="minorHAnsi" w:cstheme="minorHAnsi"/>
          <w:sz w:val="24"/>
          <w:szCs w:val="24"/>
        </w:rPr>
        <w:t xml:space="preserve">t 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m</w:t>
      </w:r>
      <w:r w:rsidRPr="008A65D3">
        <w:rPr>
          <w:rFonts w:asciiTheme="minorHAnsi" w:eastAsia="Arial" w:hAnsiTheme="minorHAnsi" w:cstheme="minorHAnsi"/>
          <w:sz w:val="24"/>
          <w:szCs w:val="24"/>
        </w:rPr>
        <w:t>o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access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z w:val="24"/>
          <w:szCs w:val="24"/>
        </w:rPr>
        <w:t>b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Pr="008A65D3">
        <w:rPr>
          <w:rFonts w:asciiTheme="minorHAnsi" w:eastAsia="Arial" w:hAnsiTheme="minorHAnsi" w:cstheme="minorHAnsi"/>
          <w:sz w:val="24"/>
          <w:szCs w:val="24"/>
        </w:rPr>
        <w:t>e.</w:t>
      </w:r>
    </w:p>
    <w:p w14:paraId="50C8394C" w14:textId="77777777" w:rsidR="009A4B02" w:rsidRPr="008A65D3" w:rsidRDefault="008A65D3" w:rsidP="00971D7D">
      <w:pPr>
        <w:ind w:left="187" w:right="1974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8A65D3">
        <w:rPr>
          <w:rFonts w:asciiTheme="minorHAnsi" w:eastAsia="Arial" w:hAnsiTheme="minorHAnsi" w:cstheme="minorHAnsi"/>
          <w:sz w:val="24"/>
          <w:szCs w:val="24"/>
        </w:rPr>
        <w:t xml:space="preserve">5. </w:t>
      </w:r>
      <w:r w:rsidRPr="008A65D3">
        <w:rPr>
          <w:rFonts w:asciiTheme="minorHAnsi" w:eastAsia="Arial" w:hAnsiTheme="minorHAnsi" w:cstheme="minorHAnsi"/>
          <w:spacing w:val="55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b/>
          <w:spacing w:val="-3"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vo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d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no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mi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na</w:t>
      </w:r>
      <w:r w:rsidRPr="008A65D3">
        <w:rPr>
          <w:rFonts w:asciiTheme="minorHAnsi" w:eastAsia="Arial" w:hAnsiTheme="minorHAnsi" w:cstheme="minorHAnsi"/>
          <w:b/>
          <w:spacing w:val="-1"/>
          <w:sz w:val="24"/>
          <w:szCs w:val="24"/>
        </w:rPr>
        <w:t>l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z</w:t>
      </w:r>
      <w:r w:rsidRPr="008A65D3">
        <w:rPr>
          <w:rFonts w:asciiTheme="minorHAnsi" w:eastAsia="Arial" w:hAnsiTheme="minorHAnsi" w:cstheme="minorHAnsi"/>
          <w:b/>
          <w:spacing w:val="-3"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ti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on</w:t>
      </w:r>
      <w:r w:rsidRPr="008A65D3">
        <w:rPr>
          <w:rFonts w:asciiTheme="minorHAnsi" w:eastAsia="Arial" w:hAnsiTheme="minorHAnsi" w:cstheme="minorHAnsi"/>
          <w:b/>
          <w:spacing w:val="-3"/>
          <w:sz w:val="24"/>
          <w:szCs w:val="24"/>
        </w:rPr>
        <w:t>s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:</w:t>
      </w:r>
      <w:r w:rsidRPr="008A65D3">
        <w:rPr>
          <w:rFonts w:asciiTheme="minorHAnsi" w:eastAsia="Arial" w:hAnsiTheme="minorHAnsi" w:cstheme="minorHAnsi"/>
          <w:b/>
          <w:spacing w:val="2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U</w:t>
      </w:r>
      <w:r w:rsidRPr="008A65D3">
        <w:rPr>
          <w:rFonts w:asciiTheme="minorHAnsi" w:eastAsia="Arial" w:hAnsiTheme="minorHAnsi" w:cstheme="minorHAnsi"/>
          <w:sz w:val="24"/>
          <w:szCs w:val="24"/>
        </w:rPr>
        <w:t>se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8A65D3">
        <w:rPr>
          <w:rFonts w:asciiTheme="minorHAnsi" w:eastAsia="Arial" w:hAnsiTheme="minorHAnsi" w:cstheme="minorHAnsi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z w:val="24"/>
          <w:szCs w:val="24"/>
        </w:rPr>
        <w:t>b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z w:val="24"/>
          <w:szCs w:val="24"/>
        </w:rPr>
        <w:t>ns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>ead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o</w:t>
      </w:r>
      <w:r w:rsidRPr="008A65D3">
        <w:rPr>
          <w:rFonts w:asciiTheme="minorHAnsi" w:eastAsia="Arial" w:hAnsiTheme="minorHAnsi" w:cstheme="minorHAnsi"/>
          <w:sz w:val="24"/>
          <w:szCs w:val="24"/>
        </w:rPr>
        <w:t>f</w:t>
      </w:r>
      <w:r w:rsidRPr="008A65D3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2"/>
          <w:sz w:val="24"/>
          <w:szCs w:val="24"/>
        </w:rPr>
        <w:t>m</w:t>
      </w:r>
      <w:r w:rsidRPr="008A65D3">
        <w:rPr>
          <w:rFonts w:asciiTheme="minorHAnsi" w:eastAsia="Arial" w:hAnsiTheme="minorHAnsi" w:cstheme="minorHAnsi"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spacing w:val="2"/>
          <w:sz w:val="24"/>
          <w:szCs w:val="24"/>
        </w:rPr>
        <w:t>k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n</w:t>
      </w:r>
      <w:r w:rsidRPr="008A65D3">
        <w:rPr>
          <w:rFonts w:asciiTheme="minorHAnsi" w:eastAsia="Arial" w:hAnsiTheme="minorHAnsi" w:cstheme="minorHAnsi"/>
          <w:sz w:val="24"/>
          <w:szCs w:val="24"/>
        </w:rPr>
        <w:t>g</w:t>
      </w:r>
      <w:r w:rsidRPr="008A65D3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z w:val="24"/>
          <w:szCs w:val="24"/>
        </w:rPr>
        <w:t>n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>o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nou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n</w:t>
      </w:r>
      <w:r w:rsidRPr="008A65D3">
        <w:rPr>
          <w:rFonts w:asciiTheme="minorHAnsi" w:eastAsia="Arial" w:hAnsiTheme="minorHAnsi" w:cstheme="minorHAnsi"/>
          <w:sz w:val="24"/>
          <w:szCs w:val="24"/>
        </w:rPr>
        <w:t>:</w:t>
      </w:r>
    </w:p>
    <w:p w14:paraId="2C4AFF30" w14:textId="77777777" w:rsidR="009A4B02" w:rsidRPr="008A65D3" w:rsidRDefault="008A65D3" w:rsidP="00971D7D">
      <w:pPr>
        <w:ind w:left="907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8A65D3">
        <w:rPr>
          <w:rFonts w:asciiTheme="minorHAnsi" w:eastAsia="Calibri" w:hAnsiTheme="minorHAnsi" w:cstheme="minorHAnsi"/>
          <w:color w:val="FF0000"/>
          <w:sz w:val="24"/>
          <w:szCs w:val="24"/>
        </w:rPr>
        <w:t xml:space="preserve">X   </w:t>
      </w:r>
      <w:r w:rsidRPr="008A65D3">
        <w:rPr>
          <w:rFonts w:asciiTheme="minorHAnsi" w:eastAsia="Calibri" w:hAnsiTheme="minorHAnsi" w:cstheme="minorHAnsi"/>
          <w:color w:val="FF0000"/>
          <w:spacing w:val="47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color w:val="FF0000"/>
          <w:spacing w:val="2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color w:val="FF0000"/>
          <w:sz w:val="24"/>
          <w:szCs w:val="24"/>
        </w:rPr>
        <w:t>he</w:t>
      </w:r>
      <w:r w:rsidRPr="008A65D3">
        <w:rPr>
          <w:rFonts w:asciiTheme="minorHAnsi" w:eastAsia="Arial" w:hAnsiTheme="minorHAnsi" w:cstheme="minorHAnsi"/>
          <w:color w:val="FF0000"/>
          <w:spacing w:val="-1"/>
          <w:sz w:val="24"/>
          <w:szCs w:val="24"/>
        </w:rPr>
        <w:t xml:space="preserve"> i</w:t>
      </w:r>
      <w:r w:rsidRPr="008A65D3">
        <w:rPr>
          <w:rFonts w:asciiTheme="minorHAnsi" w:eastAsia="Arial" w:hAnsiTheme="minorHAnsi" w:cstheme="minorHAnsi"/>
          <w:color w:val="FF0000"/>
          <w:sz w:val="24"/>
          <w:szCs w:val="24"/>
        </w:rPr>
        <w:t>n</w:t>
      </w:r>
      <w:r w:rsidRPr="008A65D3">
        <w:rPr>
          <w:rFonts w:asciiTheme="minorHAnsi" w:eastAsia="Arial" w:hAnsiTheme="minorHAnsi" w:cstheme="minorHAnsi"/>
          <w:color w:val="FF0000"/>
          <w:spacing w:val="1"/>
          <w:sz w:val="24"/>
          <w:szCs w:val="24"/>
        </w:rPr>
        <w:t>tr</w:t>
      </w:r>
      <w:r w:rsidRPr="008A65D3">
        <w:rPr>
          <w:rFonts w:asciiTheme="minorHAnsi" w:eastAsia="Arial" w:hAnsiTheme="minorHAnsi" w:cstheme="minorHAnsi"/>
          <w:color w:val="FF0000"/>
          <w:sz w:val="24"/>
          <w:szCs w:val="24"/>
        </w:rPr>
        <w:t>odu</w:t>
      </w:r>
      <w:r w:rsidRPr="008A65D3">
        <w:rPr>
          <w:rFonts w:asciiTheme="minorHAnsi" w:eastAsia="Arial" w:hAnsiTheme="minorHAnsi" w:cstheme="minorHAnsi"/>
          <w:color w:val="FF0000"/>
          <w:spacing w:val="-2"/>
          <w:sz w:val="24"/>
          <w:szCs w:val="24"/>
        </w:rPr>
        <w:t>c</w:t>
      </w:r>
      <w:r w:rsidRPr="008A65D3">
        <w:rPr>
          <w:rFonts w:asciiTheme="minorHAnsi" w:eastAsia="Arial" w:hAnsiTheme="minorHAnsi" w:cstheme="minorHAnsi"/>
          <w:color w:val="FF0000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color w:val="FF0000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color w:val="FF0000"/>
          <w:sz w:val="24"/>
          <w:szCs w:val="24"/>
        </w:rPr>
        <w:t>on</w:t>
      </w:r>
      <w:r w:rsidRPr="008A65D3">
        <w:rPr>
          <w:rFonts w:asciiTheme="minorHAnsi" w:eastAsia="Arial" w:hAnsiTheme="minorHAnsi" w:cstheme="minorHAnsi"/>
          <w:color w:val="FF0000"/>
          <w:spacing w:val="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color w:val="FF0000"/>
          <w:spacing w:val="-3"/>
          <w:sz w:val="24"/>
          <w:szCs w:val="24"/>
        </w:rPr>
        <w:t>o</w:t>
      </w:r>
      <w:r w:rsidRPr="008A65D3">
        <w:rPr>
          <w:rFonts w:asciiTheme="minorHAnsi" w:eastAsia="Arial" w:hAnsiTheme="minorHAnsi" w:cstheme="minorHAnsi"/>
          <w:color w:val="FF0000"/>
          <w:sz w:val="24"/>
          <w:szCs w:val="24"/>
        </w:rPr>
        <w:t xml:space="preserve">f </w:t>
      </w:r>
      <w:r w:rsidRPr="008A65D3">
        <w:rPr>
          <w:rFonts w:asciiTheme="minorHAnsi" w:eastAsia="Arial" w:hAnsiTheme="minorHAnsi" w:cstheme="minorHAnsi"/>
          <w:color w:val="FF0000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color w:val="FF0000"/>
          <w:sz w:val="24"/>
          <w:szCs w:val="24"/>
        </w:rPr>
        <w:t>he</w:t>
      </w:r>
      <w:r w:rsidRPr="008A65D3">
        <w:rPr>
          <w:rFonts w:asciiTheme="minorHAnsi" w:eastAsia="Arial" w:hAnsiTheme="minorHAnsi" w:cstheme="minorHAnsi"/>
          <w:color w:val="FF0000"/>
          <w:spacing w:val="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color w:val="FF0000"/>
          <w:spacing w:val="-2"/>
          <w:sz w:val="24"/>
          <w:szCs w:val="24"/>
        </w:rPr>
        <w:t>s</w:t>
      </w:r>
      <w:r w:rsidRPr="008A65D3">
        <w:rPr>
          <w:rFonts w:asciiTheme="minorHAnsi" w:eastAsia="Arial" w:hAnsiTheme="minorHAnsi" w:cstheme="minorHAnsi"/>
          <w:color w:val="FF0000"/>
          <w:sz w:val="24"/>
          <w:szCs w:val="24"/>
        </w:rPr>
        <w:t>che</w:t>
      </w:r>
      <w:r w:rsidRPr="008A65D3">
        <w:rPr>
          <w:rFonts w:asciiTheme="minorHAnsi" w:eastAsia="Arial" w:hAnsiTheme="minorHAnsi" w:cstheme="minorHAnsi"/>
          <w:color w:val="FF0000"/>
          <w:spacing w:val="1"/>
          <w:sz w:val="24"/>
          <w:szCs w:val="24"/>
        </w:rPr>
        <w:t>m</w:t>
      </w:r>
      <w:r w:rsidRPr="008A65D3">
        <w:rPr>
          <w:rFonts w:asciiTheme="minorHAnsi" w:eastAsia="Arial" w:hAnsiTheme="minorHAnsi" w:cstheme="minorHAnsi"/>
          <w:color w:val="FF0000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color w:val="FF0000"/>
          <w:spacing w:val="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color w:val="FF0000"/>
          <w:spacing w:val="-3"/>
          <w:sz w:val="24"/>
          <w:szCs w:val="24"/>
        </w:rPr>
        <w:t>w</w:t>
      </w:r>
      <w:r w:rsidRPr="008A65D3">
        <w:rPr>
          <w:rFonts w:asciiTheme="minorHAnsi" w:eastAsia="Arial" w:hAnsiTheme="minorHAnsi" w:cstheme="minorHAnsi"/>
          <w:color w:val="FF0000"/>
          <w:sz w:val="24"/>
          <w:szCs w:val="24"/>
        </w:rPr>
        <w:t>as</w:t>
      </w:r>
      <w:r w:rsidRPr="008A65D3">
        <w:rPr>
          <w:rFonts w:asciiTheme="minorHAnsi" w:eastAsia="Arial" w:hAnsiTheme="minorHAnsi" w:cstheme="minorHAnsi"/>
          <w:color w:val="FF0000"/>
          <w:spacing w:val="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color w:val="FF0000"/>
          <w:sz w:val="24"/>
          <w:szCs w:val="24"/>
        </w:rPr>
        <w:t>succ</w:t>
      </w:r>
      <w:r w:rsidRPr="008A65D3">
        <w:rPr>
          <w:rFonts w:asciiTheme="minorHAnsi" w:eastAsia="Arial" w:hAnsiTheme="minorHAnsi" w:cstheme="minorHAnsi"/>
          <w:color w:val="FF0000"/>
          <w:spacing w:val="-3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color w:val="FF0000"/>
          <w:sz w:val="24"/>
          <w:szCs w:val="24"/>
        </w:rPr>
        <w:t>s</w:t>
      </w:r>
      <w:r w:rsidRPr="008A65D3">
        <w:rPr>
          <w:rFonts w:asciiTheme="minorHAnsi" w:eastAsia="Arial" w:hAnsiTheme="minorHAnsi" w:cstheme="minorHAnsi"/>
          <w:color w:val="FF0000"/>
          <w:spacing w:val="-2"/>
          <w:sz w:val="24"/>
          <w:szCs w:val="24"/>
        </w:rPr>
        <w:t>s</w:t>
      </w:r>
      <w:r w:rsidRPr="008A65D3">
        <w:rPr>
          <w:rFonts w:asciiTheme="minorHAnsi" w:eastAsia="Arial" w:hAnsiTheme="minorHAnsi" w:cstheme="minorHAnsi"/>
          <w:color w:val="FF0000"/>
          <w:spacing w:val="3"/>
          <w:sz w:val="24"/>
          <w:szCs w:val="24"/>
        </w:rPr>
        <w:t>f</w:t>
      </w:r>
      <w:r w:rsidRPr="008A65D3">
        <w:rPr>
          <w:rFonts w:asciiTheme="minorHAnsi" w:eastAsia="Arial" w:hAnsiTheme="minorHAnsi" w:cstheme="minorHAnsi"/>
          <w:color w:val="FF0000"/>
          <w:sz w:val="24"/>
          <w:szCs w:val="24"/>
        </w:rPr>
        <w:t>u</w:t>
      </w:r>
      <w:r w:rsidRPr="008A65D3">
        <w:rPr>
          <w:rFonts w:asciiTheme="minorHAnsi" w:eastAsia="Arial" w:hAnsiTheme="minorHAnsi" w:cstheme="minorHAnsi"/>
          <w:color w:val="FF0000"/>
          <w:spacing w:val="-1"/>
          <w:sz w:val="24"/>
          <w:szCs w:val="24"/>
        </w:rPr>
        <w:t>l</w:t>
      </w:r>
      <w:r w:rsidRPr="008A65D3">
        <w:rPr>
          <w:rFonts w:asciiTheme="minorHAnsi" w:eastAsia="Arial" w:hAnsiTheme="minorHAnsi" w:cstheme="minorHAnsi"/>
          <w:color w:val="FF0000"/>
          <w:sz w:val="24"/>
          <w:szCs w:val="24"/>
        </w:rPr>
        <w:t>.</w:t>
      </w:r>
    </w:p>
    <w:p w14:paraId="542CA176" w14:textId="77777777" w:rsidR="009A4B02" w:rsidRPr="008A65D3" w:rsidRDefault="008A65D3" w:rsidP="00971D7D">
      <w:pPr>
        <w:ind w:left="907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8A65D3">
        <w:rPr>
          <w:rFonts w:asciiTheme="minorHAnsi" w:hAnsiTheme="minorHAnsi" w:cstheme="minorHAnsi"/>
          <w:color w:val="00AF4F"/>
          <w:sz w:val="24"/>
          <w:szCs w:val="24"/>
        </w:rPr>
        <w:t xml:space="preserve">  </w:t>
      </w:r>
      <w:r w:rsidRPr="008A65D3">
        <w:rPr>
          <w:rFonts w:asciiTheme="minorHAnsi" w:hAnsiTheme="minorHAnsi" w:cstheme="minorHAnsi"/>
          <w:color w:val="00AF4F"/>
          <w:spacing w:val="22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color w:val="00AF4F"/>
          <w:spacing w:val="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color w:val="00AF4F"/>
          <w:sz w:val="24"/>
          <w:szCs w:val="24"/>
        </w:rPr>
        <w:t>n</w:t>
      </w:r>
      <w:r w:rsidRPr="008A65D3">
        <w:rPr>
          <w:rFonts w:asciiTheme="minorHAnsi" w:eastAsia="Arial" w:hAnsiTheme="minorHAnsi" w:cstheme="minorHAnsi"/>
          <w:color w:val="00AF4F"/>
          <w:spacing w:val="-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color w:val="00AF4F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color w:val="00AF4F"/>
          <w:sz w:val="24"/>
          <w:szCs w:val="24"/>
        </w:rPr>
        <w:t>oduc</w:t>
      </w:r>
      <w:r w:rsidRPr="008A65D3">
        <w:rPr>
          <w:rFonts w:asciiTheme="minorHAnsi" w:eastAsia="Arial" w:hAnsiTheme="minorHAnsi" w:cstheme="minorHAnsi"/>
          <w:color w:val="00AF4F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color w:val="00AF4F"/>
          <w:sz w:val="24"/>
          <w:szCs w:val="24"/>
        </w:rPr>
        <w:t>ng</w:t>
      </w:r>
      <w:r w:rsidRPr="008A65D3">
        <w:rPr>
          <w:rFonts w:asciiTheme="minorHAnsi" w:eastAsia="Arial" w:hAnsiTheme="minorHAnsi" w:cstheme="minorHAnsi"/>
          <w:color w:val="00AF4F"/>
          <w:spacing w:val="1"/>
          <w:sz w:val="24"/>
          <w:szCs w:val="24"/>
        </w:rPr>
        <w:t xml:space="preserve"> t</w:t>
      </w:r>
      <w:r w:rsidRPr="008A65D3">
        <w:rPr>
          <w:rFonts w:asciiTheme="minorHAnsi" w:eastAsia="Arial" w:hAnsiTheme="minorHAnsi" w:cstheme="minorHAnsi"/>
          <w:color w:val="00AF4F"/>
          <w:spacing w:val="-3"/>
          <w:sz w:val="24"/>
          <w:szCs w:val="24"/>
        </w:rPr>
        <w:t>h</w:t>
      </w:r>
      <w:r w:rsidRPr="008A65D3">
        <w:rPr>
          <w:rFonts w:asciiTheme="minorHAnsi" w:eastAsia="Arial" w:hAnsiTheme="minorHAnsi" w:cstheme="minorHAnsi"/>
          <w:color w:val="00AF4F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color w:val="00AF4F"/>
          <w:spacing w:val="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color w:val="00AF4F"/>
          <w:sz w:val="24"/>
          <w:szCs w:val="24"/>
        </w:rPr>
        <w:t>sch</w:t>
      </w:r>
      <w:r w:rsidRPr="008A65D3">
        <w:rPr>
          <w:rFonts w:asciiTheme="minorHAnsi" w:eastAsia="Arial" w:hAnsiTheme="minorHAnsi" w:cstheme="minorHAnsi"/>
          <w:color w:val="00AF4F"/>
          <w:spacing w:val="-3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color w:val="00AF4F"/>
          <w:spacing w:val="1"/>
          <w:sz w:val="24"/>
          <w:szCs w:val="24"/>
        </w:rPr>
        <w:t>m</w:t>
      </w:r>
      <w:r w:rsidRPr="008A65D3">
        <w:rPr>
          <w:rFonts w:asciiTheme="minorHAnsi" w:eastAsia="Arial" w:hAnsiTheme="minorHAnsi" w:cstheme="minorHAnsi"/>
          <w:color w:val="00AF4F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color w:val="00AF4F"/>
          <w:spacing w:val="-4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color w:val="00AF4F"/>
          <w:spacing w:val="-3"/>
          <w:sz w:val="24"/>
          <w:szCs w:val="24"/>
        </w:rPr>
        <w:t>w</w:t>
      </w:r>
      <w:r w:rsidRPr="008A65D3">
        <w:rPr>
          <w:rFonts w:asciiTheme="minorHAnsi" w:eastAsia="Arial" w:hAnsiTheme="minorHAnsi" w:cstheme="minorHAnsi"/>
          <w:color w:val="00AF4F"/>
          <w:sz w:val="24"/>
          <w:szCs w:val="24"/>
        </w:rPr>
        <w:t>as</w:t>
      </w:r>
      <w:r w:rsidRPr="008A65D3">
        <w:rPr>
          <w:rFonts w:asciiTheme="minorHAnsi" w:eastAsia="Arial" w:hAnsiTheme="minorHAnsi" w:cstheme="minorHAnsi"/>
          <w:color w:val="00AF4F"/>
          <w:spacing w:val="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color w:val="00AF4F"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color w:val="00AF4F"/>
          <w:spacing w:val="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color w:val="00AF4F"/>
          <w:sz w:val="24"/>
          <w:szCs w:val="24"/>
        </w:rPr>
        <w:t>success.</w:t>
      </w:r>
    </w:p>
    <w:p w14:paraId="4F3B2194" w14:textId="77777777" w:rsidR="009A4B02" w:rsidRPr="008A65D3" w:rsidRDefault="008A65D3" w:rsidP="00971D7D">
      <w:pPr>
        <w:ind w:left="547" w:right="77" w:hanging="36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8A65D3">
        <w:rPr>
          <w:rFonts w:asciiTheme="minorHAnsi" w:eastAsia="Arial" w:hAnsiTheme="minorHAnsi" w:cstheme="minorHAnsi"/>
          <w:sz w:val="24"/>
          <w:szCs w:val="24"/>
        </w:rPr>
        <w:t xml:space="preserve">6. </w:t>
      </w:r>
      <w:r w:rsidRPr="008A65D3">
        <w:rPr>
          <w:rFonts w:asciiTheme="minorHAnsi" w:eastAsia="Arial" w:hAnsiTheme="minorHAnsi" w:cstheme="minorHAnsi"/>
          <w:spacing w:val="55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b/>
          <w:spacing w:val="-1"/>
          <w:sz w:val="24"/>
          <w:szCs w:val="24"/>
        </w:rPr>
        <w:t>D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on't</w:t>
      </w:r>
      <w:r w:rsidRPr="008A65D3">
        <w:rPr>
          <w:rFonts w:asciiTheme="minorHAnsi" w:eastAsia="Arial" w:hAnsiTheme="minorHAnsi" w:cstheme="minorHAnsi"/>
          <w:b/>
          <w:spacing w:val="2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be</w:t>
      </w:r>
      <w:r w:rsidRPr="008A65D3">
        <w:rPr>
          <w:rFonts w:asciiTheme="minorHAnsi" w:eastAsia="Arial" w:hAnsiTheme="minorHAnsi" w:cstheme="minorHAnsi"/>
          <w:b/>
          <w:spacing w:val="20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fr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d</w:t>
      </w:r>
      <w:r w:rsidRPr="008A65D3">
        <w:rPr>
          <w:rFonts w:asciiTheme="minorHAnsi" w:eastAsia="Arial" w:hAnsiTheme="minorHAnsi" w:cstheme="minorHAnsi"/>
          <w:b/>
          <w:spacing w:val="18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o</w:t>
      </w:r>
      <w:r w:rsidRPr="008A65D3">
        <w:rPr>
          <w:rFonts w:asciiTheme="minorHAnsi" w:eastAsia="Arial" w:hAnsiTheme="minorHAnsi" w:cstheme="minorHAnsi"/>
          <w:b/>
          <w:spacing w:val="20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g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b/>
          <w:spacing w:val="-3"/>
          <w:sz w:val="24"/>
          <w:szCs w:val="24"/>
        </w:rPr>
        <w:t>v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b/>
          <w:spacing w:val="20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ns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tr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u</w:t>
      </w:r>
      <w:r w:rsidRPr="008A65D3">
        <w:rPr>
          <w:rFonts w:asciiTheme="minorHAnsi" w:eastAsia="Arial" w:hAnsiTheme="minorHAnsi" w:cstheme="minorHAnsi"/>
          <w:b/>
          <w:spacing w:val="-3"/>
          <w:sz w:val="24"/>
          <w:szCs w:val="24"/>
        </w:rPr>
        <w:t>c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ti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on</w:t>
      </w:r>
      <w:r w:rsidRPr="008A65D3">
        <w:rPr>
          <w:rFonts w:asciiTheme="minorHAnsi" w:eastAsia="Arial" w:hAnsiTheme="minorHAnsi" w:cstheme="minorHAnsi"/>
          <w:b/>
          <w:spacing w:val="-3"/>
          <w:sz w:val="24"/>
          <w:szCs w:val="24"/>
        </w:rPr>
        <w:t>s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:</w:t>
      </w:r>
      <w:r w:rsidRPr="008A65D3">
        <w:rPr>
          <w:rFonts w:asciiTheme="minorHAnsi" w:eastAsia="Arial" w:hAnsiTheme="minorHAnsi" w:cstheme="minorHAnsi"/>
          <w:b/>
          <w:spacing w:val="25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z w:val="24"/>
          <w:szCs w:val="24"/>
        </w:rPr>
        <w:t>f</w:t>
      </w:r>
      <w:r w:rsidRPr="008A65D3">
        <w:rPr>
          <w:rFonts w:asciiTheme="minorHAnsi" w:eastAsia="Arial" w:hAnsiTheme="minorHAnsi" w:cstheme="minorHAnsi"/>
          <w:spacing w:val="24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2"/>
          <w:sz w:val="24"/>
          <w:szCs w:val="24"/>
        </w:rPr>
        <w:t>y</w:t>
      </w:r>
      <w:r w:rsidRPr="008A65D3">
        <w:rPr>
          <w:rFonts w:asciiTheme="minorHAnsi" w:eastAsia="Arial" w:hAnsiTheme="minorHAnsi" w:cstheme="minorHAnsi"/>
          <w:sz w:val="24"/>
          <w:szCs w:val="24"/>
        </w:rPr>
        <w:t>ou</w:t>
      </w:r>
      <w:r w:rsidRPr="008A65D3">
        <w:rPr>
          <w:rFonts w:asciiTheme="minorHAnsi" w:eastAsia="Arial" w:hAnsiTheme="minorHAnsi" w:cstheme="minorHAnsi"/>
          <w:spacing w:val="20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w</w:t>
      </w:r>
      <w:r w:rsidRPr="008A65D3">
        <w:rPr>
          <w:rFonts w:asciiTheme="minorHAnsi" w:eastAsia="Arial" w:hAnsiTheme="minorHAnsi" w:cstheme="minorHAnsi"/>
          <w:spacing w:val="2"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sz w:val="24"/>
          <w:szCs w:val="24"/>
        </w:rPr>
        <w:t>nt</w:t>
      </w:r>
      <w:r w:rsidRPr="008A65D3">
        <w:rPr>
          <w:rFonts w:asciiTheme="minorHAnsi" w:eastAsia="Arial" w:hAnsiTheme="minorHAnsi" w:cstheme="minorHAnsi"/>
          <w:spacing w:val="22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>he</w:t>
      </w:r>
      <w:r w:rsidRPr="008A65D3">
        <w:rPr>
          <w:rFonts w:asciiTheme="minorHAnsi" w:eastAsia="Arial" w:hAnsiTheme="minorHAnsi" w:cstheme="minorHAnsi"/>
          <w:spacing w:val="20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z w:val="24"/>
          <w:szCs w:val="24"/>
        </w:rPr>
        <w:t>ead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pacing w:val="2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>o</w:t>
      </w:r>
      <w:r w:rsidRPr="008A65D3">
        <w:rPr>
          <w:rFonts w:asciiTheme="minorHAnsi" w:eastAsia="Arial" w:hAnsiTheme="minorHAnsi" w:cstheme="minorHAnsi"/>
          <w:spacing w:val="20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do</w:t>
      </w:r>
      <w:r w:rsidRPr="008A65D3">
        <w:rPr>
          <w:rFonts w:asciiTheme="minorHAnsi" w:eastAsia="Arial" w:hAnsiTheme="minorHAnsi" w:cstheme="minorHAnsi"/>
          <w:spacing w:val="20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so</w:t>
      </w:r>
      <w:r w:rsidRPr="008A65D3">
        <w:rPr>
          <w:rFonts w:asciiTheme="minorHAnsi" w:eastAsia="Arial" w:hAnsiTheme="minorHAnsi" w:cstheme="minorHAnsi"/>
          <w:spacing w:val="-2"/>
          <w:sz w:val="24"/>
          <w:szCs w:val="24"/>
        </w:rPr>
        <w:t>m</w:t>
      </w:r>
      <w:r w:rsidRPr="008A65D3">
        <w:rPr>
          <w:rFonts w:asciiTheme="minorHAnsi" w:eastAsia="Arial" w:hAnsiTheme="minorHAnsi" w:cstheme="minorHAnsi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>h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z w:val="24"/>
          <w:szCs w:val="24"/>
        </w:rPr>
        <w:t>ng</w:t>
      </w:r>
      <w:r w:rsidRPr="008A65D3">
        <w:rPr>
          <w:rFonts w:asciiTheme="minorHAnsi" w:eastAsia="Arial" w:hAnsiTheme="minorHAnsi" w:cstheme="minorHAnsi"/>
          <w:spacing w:val="23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spec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pacing w:val="3"/>
          <w:sz w:val="24"/>
          <w:szCs w:val="24"/>
        </w:rPr>
        <w:t>f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z w:val="24"/>
          <w:szCs w:val="24"/>
        </w:rPr>
        <w:t>c don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’</w:t>
      </w:r>
      <w:r w:rsidRPr="008A65D3">
        <w:rPr>
          <w:rFonts w:asciiTheme="minorHAnsi" w:eastAsia="Arial" w:hAnsiTheme="minorHAnsi" w:cstheme="minorHAnsi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say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>h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sz w:val="24"/>
          <w:szCs w:val="24"/>
        </w:rPr>
        <w:t xml:space="preserve">t 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>hey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‘</w:t>
      </w:r>
      <w:r w:rsidRPr="008A65D3">
        <w:rPr>
          <w:rFonts w:asciiTheme="minorHAnsi" w:eastAsia="Arial" w:hAnsiTheme="minorHAnsi" w:cstheme="minorHAnsi"/>
          <w:sz w:val="24"/>
          <w:szCs w:val="24"/>
        </w:rPr>
        <w:t>shou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Pr="008A65D3">
        <w:rPr>
          <w:rFonts w:asciiTheme="minorHAnsi" w:eastAsia="Arial" w:hAnsiTheme="minorHAnsi" w:cstheme="minorHAnsi"/>
          <w:sz w:val="24"/>
          <w:szCs w:val="24"/>
        </w:rPr>
        <w:t>d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cons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z w:val="24"/>
          <w:szCs w:val="24"/>
        </w:rPr>
        <w:t>de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’</w:t>
      </w:r>
      <w:r w:rsidRPr="008A65D3">
        <w:rPr>
          <w:rFonts w:asciiTheme="minorHAnsi" w:eastAsia="Arial" w:hAnsiTheme="minorHAnsi" w:cstheme="minorHAnsi"/>
          <w:sz w:val="24"/>
          <w:szCs w:val="24"/>
        </w:rPr>
        <w:t>, say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>h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2"/>
          <w:sz w:val="24"/>
          <w:szCs w:val="24"/>
        </w:rPr>
        <w:t>y</w:t>
      </w:r>
      <w:r w:rsidRPr="008A65D3">
        <w:rPr>
          <w:rFonts w:asciiTheme="minorHAnsi" w:eastAsia="Arial" w:hAnsiTheme="minorHAnsi" w:cstheme="minorHAnsi"/>
          <w:sz w:val="24"/>
          <w:szCs w:val="24"/>
        </w:rPr>
        <w:t>ou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w</w:t>
      </w:r>
      <w:r w:rsidRPr="008A65D3">
        <w:rPr>
          <w:rFonts w:asciiTheme="minorHAnsi" w:eastAsia="Arial" w:hAnsiTheme="minorHAnsi" w:cstheme="minorHAnsi"/>
          <w:sz w:val="24"/>
          <w:szCs w:val="24"/>
        </w:rPr>
        <w:t>ant</w:t>
      </w:r>
      <w:r w:rsidRPr="008A65D3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 xml:space="preserve">hem 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o</w:t>
      </w:r>
      <w:r w:rsidRPr="008A65D3">
        <w:rPr>
          <w:rFonts w:asciiTheme="minorHAnsi" w:eastAsia="Arial" w:hAnsiTheme="minorHAnsi" w:cstheme="minorHAnsi"/>
          <w:sz w:val="24"/>
          <w:szCs w:val="24"/>
        </w:rPr>
        <w:t>.</w:t>
      </w:r>
    </w:p>
    <w:p w14:paraId="2A841251" w14:textId="77777777" w:rsidR="009A4B02" w:rsidRPr="008A65D3" w:rsidRDefault="008A65D3" w:rsidP="00971D7D">
      <w:pPr>
        <w:ind w:left="187" w:right="83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8A65D3">
        <w:rPr>
          <w:rFonts w:asciiTheme="minorHAnsi" w:eastAsia="Arial" w:hAnsiTheme="minorHAnsi" w:cstheme="minorHAnsi"/>
          <w:sz w:val="24"/>
          <w:szCs w:val="24"/>
        </w:rPr>
        <w:t xml:space="preserve">7. </w:t>
      </w:r>
      <w:r w:rsidRPr="008A65D3">
        <w:rPr>
          <w:rFonts w:asciiTheme="minorHAnsi" w:eastAsia="Arial" w:hAnsiTheme="minorHAnsi" w:cstheme="minorHAnsi"/>
          <w:spacing w:val="55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b/>
          <w:spacing w:val="-3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b/>
          <w:spacing w:val="3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y</w:t>
      </w:r>
      <w:r w:rsidRPr="008A65D3">
        <w:rPr>
          <w:rFonts w:asciiTheme="minorHAnsi" w:eastAsia="Arial" w:hAnsiTheme="minorHAnsi" w:cstheme="minorHAnsi"/>
          <w:b/>
          <w:spacing w:val="15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not</w:t>
      </w:r>
      <w:r w:rsidRPr="008A65D3">
        <w:rPr>
          <w:rFonts w:asciiTheme="minorHAnsi" w:eastAsia="Arial" w:hAnsiTheme="minorHAnsi" w:cstheme="minorHAnsi"/>
          <w:b/>
          <w:spacing w:val="19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o</w:t>
      </w:r>
      <w:r w:rsidRPr="008A65D3">
        <w:rPr>
          <w:rFonts w:asciiTheme="minorHAnsi" w:eastAsia="Arial" w:hAnsiTheme="minorHAnsi" w:cstheme="minorHAnsi"/>
          <w:b/>
          <w:spacing w:val="18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s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b/>
          <w:spacing w:val="19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on</w:t>
      </w:r>
      <w:r w:rsidRPr="008A65D3">
        <w:rPr>
          <w:rFonts w:asciiTheme="minorHAnsi" w:eastAsia="Arial" w:hAnsiTheme="minorHAnsi" w:cstheme="minorHAnsi"/>
          <w:b/>
          <w:spacing w:val="18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he</w:t>
      </w:r>
      <w:r w:rsidRPr="008A65D3">
        <w:rPr>
          <w:rFonts w:asciiTheme="minorHAnsi" w:eastAsia="Arial" w:hAnsiTheme="minorHAnsi" w:cstheme="minorHAnsi"/>
          <w:b/>
          <w:spacing w:val="15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f</w:t>
      </w:r>
      <w:r w:rsidRPr="008A65D3">
        <w:rPr>
          <w:rFonts w:asciiTheme="minorHAnsi" w:eastAsia="Arial" w:hAnsiTheme="minorHAnsi" w:cstheme="minorHAnsi"/>
          <w:b/>
          <w:spacing w:val="-3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nce:</w:t>
      </w:r>
      <w:r w:rsidRPr="008A65D3">
        <w:rPr>
          <w:rFonts w:asciiTheme="minorHAnsi" w:eastAsia="Arial" w:hAnsiTheme="minorHAnsi" w:cstheme="minorHAnsi"/>
          <w:b/>
          <w:spacing w:val="22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z w:val="24"/>
          <w:szCs w:val="24"/>
        </w:rPr>
        <w:t>f</w:t>
      </w:r>
      <w:r w:rsidRPr="008A65D3">
        <w:rPr>
          <w:rFonts w:asciiTheme="minorHAnsi" w:eastAsia="Arial" w:hAnsiTheme="minorHAnsi" w:cstheme="minorHAnsi"/>
          <w:spacing w:val="22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p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o</w:t>
      </w:r>
      <w:r w:rsidRPr="008A65D3">
        <w:rPr>
          <w:rFonts w:asciiTheme="minorHAnsi" w:eastAsia="Arial" w:hAnsiTheme="minorHAnsi" w:cstheme="minorHAnsi"/>
          <w:sz w:val="24"/>
          <w:szCs w:val="24"/>
        </w:rPr>
        <w:t>ss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z w:val="24"/>
          <w:szCs w:val="24"/>
        </w:rPr>
        <w:t>b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Pr="008A65D3">
        <w:rPr>
          <w:rFonts w:asciiTheme="minorHAnsi" w:eastAsia="Arial" w:hAnsiTheme="minorHAnsi" w:cstheme="minorHAnsi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spacing w:val="18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be</w:t>
      </w:r>
      <w:r w:rsidRPr="008A65D3">
        <w:rPr>
          <w:rFonts w:asciiTheme="minorHAnsi" w:eastAsia="Arial" w:hAnsiTheme="minorHAnsi" w:cstheme="minorHAnsi"/>
          <w:spacing w:val="18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c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Pr="008A65D3">
        <w:rPr>
          <w:rFonts w:asciiTheme="minorHAnsi" w:eastAsia="Arial" w:hAnsiTheme="minorHAnsi" w:cstheme="minorHAnsi"/>
          <w:sz w:val="24"/>
          <w:szCs w:val="24"/>
        </w:rPr>
        <w:t>ear</w:t>
      </w:r>
      <w:r w:rsidRPr="008A65D3">
        <w:rPr>
          <w:rFonts w:asciiTheme="minorHAnsi" w:eastAsia="Arial" w:hAnsiTheme="minorHAnsi" w:cstheme="minorHAnsi"/>
          <w:spacing w:val="19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about</w:t>
      </w:r>
      <w:r w:rsidRPr="008A65D3">
        <w:rPr>
          <w:rFonts w:asciiTheme="minorHAnsi" w:eastAsia="Arial" w:hAnsiTheme="minorHAnsi" w:cstheme="minorHAnsi"/>
          <w:spacing w:val="19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consensus</w:t>
      </w:r>
      <w:r w:rsidRPr="008A65D3">
        <w:rPr>
          <w:rFonts w:asciiTheme="minorHAnsi" w:eastAsia="Arial" w:hAnsiTheme="minorHAnsi" w:cstheme="minorHAnsi"/>
          <w:spacing w:val="18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on</w:t>
      </w:r>
      <w:r w:rsidRPr="008A65D3">
        <w:rPr>
          <w:rFonts w:asciiTheme="minorHAnsi" w:eastAsia="Arial" w:hAnsiTheme="minorHAnsi" w:cstheme="minorHAnsi"/>
          <w:spacing w:val="18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spacing w:val="15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>op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z w:val="24"/>
          <w:szCs w:val="24"/>
        </w:rPr>
        <w:t>c,</w:t>
      </w:r>
      <w:r w:rsidRPr="008A65D3">
        <w:rPr>
          <w:rFonts w:asciiTheme="minorHAnsi" w:eastAsia="Arial" w:hAnsiTheme="minorHAnsi" w:cstheme="minorHAnsi"/>
          <w:spacing w:val="19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and</w:t>
      </w:r>
      <w:r w:rsidRPr="008A65D3">
        <w:rPr>
          <w:rFonts w:asciiTheme="minorHAnsi" w:eastAsia="Arial" w:hAnsiTheme="minorHAnsi" w:cstheme="minorHAnsi"/>
          <w:spacing w:val="18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say</w:t>
      </w:r>
    </w:p>
    <w:p w14:paraId="27BF8851" w14:textId="77777777" w:rsidR="009A4B02" w:rsidRPr="008A65D3" w:rsidRDefault="008A65D3" w:rsidP="00971D7D">
      <w:pPr>
        <w:ind w:left="547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>he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d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z w:val="24"/>
          <w:szCs w:val="24"/>
        </w:rPr>
        <w:t>ssen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z w:val="24"/>
          <w:szCs w:val="24"/>
        </w:rPr>
        <w:t>s.</w:t>
      </w:r>
    </w:p>
    <w:p w14:paraId="79DD4B90" w14:textId="77777777" w:rsidR="009A4B02" w:rsidRPr="008A65D3" w:rsidRDefault="009A4B02" w:rsidP="00971D7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9A8BFBC" w14:textId="77777777" w:rsidR="009A4B02" w:rsidRPr="008A65D3" w:rsidRDefault="009A4B02" w:rsidP="0022313E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0BEACE2E" w14:textId="13F57B4C" w:rsidR="00971D7D" w:rsidRDefault="008A65D3" w:rsidP="0022313E">
      <w:pPr>
        <w:ind w:left="2342"/>
        <w:jc w:val="both"/>
        <w:rPr>
          <w:rFonts w:asciiTheme="minorHAnsi" w:hAnsiTheme="minorHAnsi" w:cstheme="minorHAnsi"/>
          <w:sz w:val="24"/>
          <w:szCs w:val="24"/>
        </w:rPr>
      </w:pP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*I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 xml:space="preserve">f 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n</w:t>
      </w:r>
      <w:r w:rsidRPr="008A65D3">
        <w:rPr>
          <w:rFonts w:asciiTheme="minorHAnsi" w:eastAsia="Arial" w:hAnsiTheme="minorHAnsi" w:cstheme="minorHAnsi"/>
          <w:b/>
          <w:spacing w:val="-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doub</w:t>
      </w:r>
      <w:r w:rsidRPr="008A65D3">
        <w:rPr>
          <w:rFonts w:asciiTheme="minorHAnsi" w:eastAsia="Arial" w:hAnsiTheme="minorHAnsi" w:cstheme="minorHAnsi"/>
          <w:b/>
          <w:spacing w:val="-2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,</w:t>
      </w:r>
      <w:r w:rsidRPr="008A65D3">
        <w:rPr>
          <w:rFonts w:asciiTheme="minorHAnsi" w:eastAsia="Arial" w:hAnsiTheme="minorHAnsi" w:cstheme="minorHAnsi"/>
          <w:b/>
          <w:spacing w:val="2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b/>
          <w:spacing w:val="-3"/>
          <w:sz w:val="24"/>
          <w:szCs w:val="24"/>
        </w:rPr>
        <w:t>p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l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ease</w:t>
      </w:r>
      <w:r w:rsidRPr="008A65D3">
        <w:rPr>
          <w:rFonts w:asciiTheme="minorHAnsi" w:eastAsia="Arial" w:hAnsiTheme="minorHAnsi" w:cstheme="minorHAnsi"/>
          <w:b/>
          <w:spacing w:val="-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ask</w:t>
      </w:r>
      <w:r w:rsidRPr="008A65D3">
        <w:rPr>
          <w:rFonts w:asciiTheme="minorHAnsi" w:eastAsia="Arial" w:hAnsiTheme="minorHAnsi" w:cstheme="minorHAnsi"/>
          <w:b/>
          <w:spacing w:val="2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con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 xml:space="preserve">act </w:t>
      </w:r>
      <w:hyperlink r:id="rId11" w:history="1">
        <w:r w:rsidR="00971D7D" w:rsidRPr="006E3388">
          <w:rPr>
            <w:rStyle w:val="Hyperlink"/>
            <w:rFonts w:asciiTheme="minorHAnsi" w:hAnsiTheme="minorHAnsi" w:cstheme="minorHAnsi"/>
            <w:sz w:val="24"/>
            <w:szCs w:val="24"/>
          </w:rPr>
          <w:t>Info@PlantHealthCentre.scot</w:t>
        </w:r>
      </w:hyperlink>
    </w:p>
    <w:p w14:paraId="25D5DD2C" w14:textId="77777777" w:rsidR="00971D7D" w:rsidRPr="008A65D3" w:rsidRDefault="00971D7D" w:rsidP="0022313E">
      <w:pPr>
        <w:ind w:left="2342"/>
        <w:jc w:val="both"/>
        <w:rPr>
          <w:rFonts w:asciiTheme="minorHAnsi" w:eastAsia="Arial" w:hAnsiTheme="minorHAnsi" w:cstheme="minorHAnsi"/>
          <w:sz w:val="24"/>
          <w:szCs w:val="24"/>
        </w:rPr>
      </w:pPr>
    </w:p>
    <w:sectPr w:rsidR="00971D7D" w:rsidRPr="008A65D3">
      <w:pgSz w:w="11900" w:h="16840"/>
      <w:pgMar w:top="1580" w:right="1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E2337" w14:textId="77777777" w:rsidR="008A65D3" w:rsidRDefault="008A65D3" w:rsidP="008A65D3">
      <w:r>
        <w:separator/>
      </w:r>
    </w:p>
  </w:endnote>
  <w:endnote w:type="continuationSeparator" w:id="0">
    <w:p w14:paraId="1F2FCBEF" w14:textId="77777777" w:rsidR="008A65D3" w:rsidRDefault="008A65D3" w:rsidP="008A6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4FFE0" w14:textId="77777777" w:rsidR="008A65D3" w:rsidRDefault="008A65D3" w:rsidP="008A65D3">
      <w:r>
        <w:separator/>
      </w:r>
    </w:p>
  </w:footnote>
  <w:footnote w:type="continuationSeparator" w:id="0">
    <w:p w14:paraId="6480CE6F" w14:textId="77777777" w:rsidR="008A65D3" w:rsidRDefault="008A65D3" w:rsidP="008A6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9B879" w14:textId="61A3C4F7" w:rsidR="008A65D3" w:rsidRDefault="008A65D3">
    <w:pPr>
      <w:pStyle w:val="Header"/>
    </w:pPr>
    <w:r w:rsidRPr="00161080">
      <w:rPr>
        <w:b/>
        <w:noProof/>
        <w:lang w:eastAsia="en-GB"/>
      </w:rPr>
      <w:drawing>
        <wp:anchor distT="0" distB="0" distL="114300" distR="114300" simplePos="0" relativeHeight="251658240" behindDoc="0" locked="0" layoutInCell="1" allowOverlap="1" wp14:anchorId="5464A75B" wp14:editId="39E6D53C">
          <wp:simplePos x="0" y="0"/>
          <wp:positionH relativeFrom="margin">
            <wp:align>center</wp:align>
          </wp:positionH>
          <wp:positionV relativeFrom="paragraph">
            <wp:posOffset>-285750</wp:posOffset>
          </wp:positionV>
          <wp:extent cx="3943350" cy="765498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0" cy="76549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83CC8D" w14:textId="77777777" w:rsidR="008A65D3" w:rsidRDefault="008A65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D645C"/>
    <w:multiLevelType w:val="hybridMultilevel"/>
    <w:tmpl w:val="E65CF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3176D"/>
    <w:multiLevelType w:val="hybridMultilevel"/>
    <w:tmpl w:val="C8480C36"/>
    <w:lvl w:ilvl="0" w:tplc="462451CE">
      <w:numFmt w:val="bullet"/>
      <w:lvlText w:val=""/>
      <w:lvlJc w:val="left"/>
      <w:pPr>
        <w:ind w:left="1126" w:hanging="390"/>
      </w:pPr>
      <w:rPr>
        <w:rFonts w:ascii="Segoe MDL2 Assets" w:eastAsia="Segoe MDL2 Assets" w:hAnsi="Segoe MDL2 Assets" w:cs="Segoe MDL2 Assets" w:hint="default"/>
        <w:w w:val="46"/>
      </w:rPr>
    </w:lvl>
    <w:lvl w:ilvl="1" w:tplc="080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2" w15:restartNumberingAfterBreak="0">
    <w:nsid w:val="0D8F4E58"/>
    <w:multiLevelType w:val="multilevel"/>
    <w:tmpl w:val="7C5E8A8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BEF58BE"/>
    <w:multiLevelType w:val="hybridMultilevel"/>
    <w:tmpl w:val="405EA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50B55"/>
    <w:multiLevelType w:val="hybridMultilevel"/>
    <w:tmpl w:val="CF162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0641"/>
    <w:multiLevelType w:val="hybridMultilevel"/>
    <w:tmpl w:val="AB882EC4"/>
    <w:lvl w:ilvl="0" w:tplc="16A86CB0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0" w:hanging="360"/>
      </w:pPr>
    </w:lvl>
    <w:lvl w:ilvl="2" w:tplc="0809001B" w:tentative="1">
      <w:start w:val="1"/>
      <w:numFmt w:val="lowerRoman"/>
      <w:lvlText w:val="%3."/>
      <w:lvlJc w:val="right"/>
      <w:pPr>
        <w:ind w:left="1970" w:hanging="180"/>
      </w:pPr>
    </w:lvl>
    <w:lvl w:ilvl="3" w:tplc="0809000F" w:tentative="1">
      <w:start w:val="1"/>
      <w:numFmt w:val="decimal"/>
      <w:lvlText w:val="%4."/>
      <w:lvlJc w:val="left"/>
      <w:pPr>
        <w:ind w:left="2690" w:hanging="360"/>
      </w:pPr>
    </w:lvl>
    <w:lvl w:ilvl="4" w:tplc="08090019" w:tentative="1">
      <w:start w:val="1"/>
      <w:numFmt w:val="lowerLetter"/>
      <w:lvlText w:val="%5."/>
      <w:lvlJc w:val="left"/>
      <w:pPr>
        <w:ind w:left="3410" w:hanging="360"/>
      </w:pPr>
    </w:lvl>
    <w:lvl w:ilvl="5" w:tplc="0809001B" w:tentative="1">
      <w:start w:val="1"/>
      <w:numFmt w:val="lowerRoman"/>
      <w:lvlText w:val="%6."/>
      <w:lvlJc w:val="right"/>
      <w:pPr>
        <w:ind w:left="4130" w:hanging="180"/>
      </w:pPr>
    </w:lvl>
    <w:lvl w:ilvl="6" w:tplc="0809000F" w:tentative="1">
      <w:start w:val="1"/>
      <w:numFmt w:val="decimal"/>
      <w:lvlText w:val="%7."/>
      <w:lvlJc w:val="left"/>
      <w:pPr>
        <w:ind w:left="4850" w:hanging="360"/>
      </w:pPr>
    </w:lvl>
    <w:lvl w:ilvl="7" w:tplc="08090019" w:tentative="1">
      <w:start w:val="1"/>
      <w:numFmt w:val="lowerLetter"/>
      <w:lvlText w:val="%8."/>
      <w:lvlJc w:val="left"/>
      <w:pPr>
        <w:ind w:left="5570" w:hanging="360"/>
      </w:pPr>
    </w:lvl>
    <w:lvl w:ilvl="8" w:tplc="08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6" w15:restartNumberingAfterBreak="0">
    <w:nsid w:val="305746A8"/>
    <w:multiLevelType w:val="hybridMultilevel"/>
    <w:tmpl w:val="BBB47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61F37"/>
    <w:multiLevelType w:val="hybridMultilevel"/>
    <w:tmpl w:val="5408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B58A5"/>
    <w:multiLevelType w:val="hybridMultilevel"/>
    <w:tmpl w:val="F42CE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01606"/>
    <w:multiLevelType w:val="hybridMultilevel"/>
    <w:tmpl w:val="1C1EF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E36F3"/>
    <w:multiLevelType w:val="hybridMultilevel"/>
    <w:tmpl w:val="7458B1F6"/>
    <w:lvl w:ilvl="0" w:tplc="0809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11" w15:restartNumberingAfterBreak="0">
    <w:nsid w:val="4B216E8F"/>
    <w:multiLevelType w:val="hybridMultilevel"/>
    <w:tmpl w:val="82CA0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872650"/>
    <w:multiLevelType w:val="hybridMultilevel"/>
    <w:tmpl w:val="2732F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1E7814"/>
    <w:multiLevelType w:val="hybridMultilevel"/>
    <w:tmpl w:val="EA766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4"/>
  </w:num>
  <w:num w:numId="5">
    <w:abstractNumId w:val="7"/>
  </w:num>
  <w:num w:numId="6">
    <w:abstractNumId w:val="13"/>
  </w:num>
  <w:num w:numId="7">
    <w:abstractNumId w:val="5"/>
  </w:num>
  <w:num w:numId="8">
    <w:abstractNumId w:val="11"/>
  </w:num>
  <w:num w:numId="9">
    <w:abstractNumId w:val="3"/>
  </w:num>
  <w:num w:numId="10">
    <w:abstractNumId w:val="12"/>
  </w:num>
  <w:num w:numId="11">
    <w:abstractNumId w:val="0"/>
  </w:num>
  <w:num w:numId="12">
    <w:abstractNumId w:val="8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B02"/>
    <w:rsid w:val="001D3DB5"/>
    <w:rsid w:val="0022313E"/>
    <w:rsid w:val="004305D6"/>
    <w:rsid w:val="008A65D3"/>
    <w:rsid w:val="00971D7D"/>
    <w:rsid w:val="009A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315040"/>
  <w15:docId w15:val="{19AFB1E3-B1A9-4890-AE45-E2FB09ADE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A65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5D3"/>
  </w:style>
  <w:style w:type="paragraph" w:styleId="Footer">
    <w:name w:val="footer"/>
    <w:basedOn w:val="Normal"/>
    <w:link w:val="FooterChar"/>
    <w:uiPriority w:val="99"/>
    <w:unhideWhenUsed/>
    <w:rsid w:val="008A65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5D3"/>
  </w:style>
  <w:style w:type="paragraph" w:styleId="ListParagraph">
    <w:name w:val="List Paragraph"/>
    <w:basedOn w:val="Normal"/>
    <w:uiPriority w:val="34"/>
    <w:qFormat/>
    <w:rsid w:val="008A65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1D7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1D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PlantHealthCentre.scot" TargetMode="Externa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DB44B3FCD8A24198269FC94D12259D" ma:contentTypeVersion="7" ma:contentTypeDescription="Create a new document." ma:contentTypeScope="" ma:versionID="c2c2bc088bb9536ad1adccab4a64c0b7">
  <xsd:schema xmlns:xsd="http://www.w3.org/2001/XMLSchema" xmlns:xs="http://www.w3.org/2001/XMLSchema" xmlns:p="http://schemas.microsoft.com/office/2006/metadata/properties" xmlns:ns3="0f22d78a-1b42-43d4-8d89-8a64998d3ac8" targetNamespace="http://schemas.microsoft.com/office/2006/metadata/properties" ma:root="true" ma:fieldsID="91bd862280bea7e0bac36c4ec5969d35" ns3:_="">
    <xsd:import namespace="0f22d78a-1b42-43d4-8d89-8a64998d3a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2d78a-1b42-43d4-8d89-8a64998d3a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CD8346-17FF-4CAD-B27A-E8499977D9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22d78a-1b42-43d4-8d89-8a64998d3a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B06CEA-8BF0-4E06-85A2-2701F05A03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D2AD9F-5BA1-4AEF-A6AC-FB92B13D4B51}">
  <ds:schemaRefs>
    <ds:schemaRef ds:uri="http://purl.org/dc/terms/"/>
    <ds:schemaRef ds:uri="0f22d78a-1b42-43d4-8d89-8a64998d3ac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4059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Ian Toth</cp:lastModifiedBy>
  <cp:revision>2</cp:revision>
  <dcterms:created xsi:type="dcterms:W3CDTF">2019-11-20T16:45:00Z</dcterms:created>
  <dcterms:modified xsi:type="dcterms:W3CDTF">2019-11-20T16:45:00Z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0x010100A7DB44B3FCD8A24198269FC94D12259D</vt:lpwstr>
  </property>
</Properties>
</file>