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0E9B" w14:textId="77777777" w:rsidR="000314E9" w:rsidRDefault="008A65D3" w:rsidP="000314E9">
      <w:pPr>
        <w:jc w:val="both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8A65D3">
        <w:rPr>
          <w:rFonts w:asciiTheme="minorHAnsi" w:eastAsia="Arial" w:hAnsiTheme="minorHAnsi" w:cstheme="minorHAnsi"/>
          <w:b/>
          <w:sz w:val="24"/>
          <w:szCs w:val="24"/>
          <w:u w:val="single"/>
        </w:rPr>
        <w:t>Guidance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single"/>
        </w:rPr>
        <w:t>on writing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single"/>
        </w:rPr>
        <w:t>Plant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single"/>
        </w:rPr>
        <w:t>Health Centre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  <w:u w:val="single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single"/>
        </w:rPr>
        <w:t>reports</w:t>
      </w:r>
    </w:p>
    <w:p w14:paraId="092DAC01" w14:textId="4FC71E37" w:rsidR="009A4B02" w:rsidRPr="000314E9" w:rsidRDefault="008A65D3" w:rsidP="000314E9">
      <w:pPr>
        <w:jc w:val="both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sho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de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he PHC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manager 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r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any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aph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cs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pho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os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or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fr</w:t>
      </w:r>
      <w:r w:rsidRPr="008A65D3">
        <w:rPr>
          <w:rFonts w:asciiTheme="minorHAnsi" w:eastAsia="Arial" w:hAnsiTheme="minorHAnsi" w:cstheme="minorHAnsi"/>
          <w:sz w:val="24"/>
          <w:szCs w:val="24"/>
        </w:rPr>
        <w:t>ont co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  <w:r w:rsidRPr="008A65D3">
        <w:rPr>
          <w:rFonts w:asciiTheme="minorHAnsi" w:eastAsia="Arial" w:hAnsiTheme="minorHAnsi" w:cstheme="minorHAnsi"/>
          <w:spacing w:val="-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8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il</w:t>
      </w:r>
      <w:r w:rsidRPr="008A65D3">
        <w:rPr>
          <w:rFonts w:asciiTheme="minorHAnsi" w:eastAsia="Arial" w:hAnsiTheme="minorHAnsi" w:cstheme="minorHAnsi"/>
          <w:sz w:val="24"/>
          <w:szCs w:val="24"/>
        </w:rPr>
        <w:t>l 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rr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pu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5C16945A" w14:textId="77777777" w:rsidR="000314E9" w:rsidRDefault="000314E9" w:rsidP="000314E9">
      <w:pPr>
        <w:ind w:right="178"/>
        <w:jc w:val="both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14:paraId="18F9DE5D" w14:textId="7269B375" w:rsidR="009A4B02" w:rsidRDefault="008A65D3" w:rsidP="000314E9">
      <w:pPr>
        <w:ind w:right="17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shou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um</w:t>
      </w:r>
      <w:r w:rsidRPr="008A65D3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20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pa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es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ud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append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ces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ence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)</w:t>
      </w:r>
      <w:r w:rsidRPr="008A65D3">
        <w:rPr>
          <w:rFonts w:asciiTheme="minorHAnsi" w:eastAsia="Arial" w:hAnsiTheme="minorHAnsi" w:cstheme="minorHAnsi"/>
          <w:sz w:val="24"/>
          <w:szCs w:val="24"/>
        </w:rPr>
        <w:t>,</w:t>
      </w:r>
      <w:r w:rsidRPr="008A65D3">
        <w:rPr>
          <w:rFonts w:asciiTheme="minorHAnsi" w:eastAsia="Arial" w:hAnsiTheme="minorHAnsi" w:cstheme="minorHAnsi"/>
          <w:spacing w:val="1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en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ons,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each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head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,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headings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,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cus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q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s a</w:t>
      </w:r>
      <w:r w:rsidRPr="008A65D3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er</w:t>
      </w:r>
      <w:r w:rsidRPr="008A65D3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hen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e. 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Al</w:t>
      </w:r>
      <w:r w:rsidRPr="008A65D3">
        <w:rPr>
          <w:rFonts w:asciiTheme="minorHAnsi" w:eastAsia="Arial" w:hAnsiTheme="minorHAnsi" w:cstheme="minorHAnsi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pu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ust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sub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tt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PHC before</w:t>
      </w:r>
      <w:r w:rsidRPr="008A65D3">
        <w:rPr>
          <w:rFonts w:asciiTheme="minorHAnsi" w:eastAsia="Arial" w:hAnsiTheme="minorHAnsi" w:cstheme="minorHAnsi"/>
          <w:b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 specified deadlin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127D77CD" w14:textId="77777777" w:rsidR="000314E9" w:rsidRPr="008A65D3" w:rsidRDefault="000314E9" w:rsidP="000314E9">
      <w:pPr>
        <w:ind w:right="178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02EC6812" w14:textId="20694579" w:rsidR="009A4B02" w:rsidRDefault="000314E9" w:rsidP="000314E9">
      <w:pPr>
        <w:ind w:right="547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="008A65D3" w:rsidRPr="008A65D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dance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ow</w:t>
      </w:r>
      <w:r w:rsidR="008A65D3"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ep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po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 xml:space="preserve">but 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="008A65D3"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e.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j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ec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ft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ha</w:t>
      </w:r>
      <w:r w:rsidR="008A65D3"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 d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ff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nee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d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="008A65D3"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ect</w:t>
      </w:r>
      <w:r w:rsidR="008A65D3"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ff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aud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ence</w:t>
      </w:r>
      <w:r w:rsidR="008A65D3"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.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epo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shou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 xml:space="preserve">d 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>include</w:t>
      </w:r>
      <w:r>
        <w:rPr>
          <w:rFonts w:asciiTheme="minorHAnsi" w:eastAsia="Arial" w:hAnsiTheme="minorHAnsi" w:cstheme="minorHAnsi"/>
          <w:sz w:val="24"/>
          <w:szCs w:val="24"/>
        </w:rPr>
        <w:t>:</w:t>
      </w:r>
    </w:p>
    <w:p w14:paraId="019AF0DA" w14:textId="77777777" w:rsidR="000314E9" w:rsidRPr="008A65D3" w:rsidRDefault="000314E9" w:rsidP="000314E9">
      <w:pPr>
        <w:ind w:right="547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</w:p>
    <w:p w14:paraId="42612912" w14:textId="3FC1A740" w:rsidR="009A4B02" w:rsidRPr="008A65D3" w:rsidRDefault="008A65D3" w:rsidP="0022313E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eastAsia="Arial" w:hAnsiTheme="minorHAnsi" w:cstheme="minorHAnsi"/>
          <w:spacing w:val="1"/>
          <w:sz w:val="24"/>
          <w:szCs w:val="24"/>
        </w:rPr>
      </w:pPr>
      <w:r w:rsidRPr="008A65D3">
        <w:rPr>
          <w:rFonts w:asciiTheme="minorHAnsi" w:eastAsia="Arial" w:hAnsiTheme="minorHAnsi" w:cstheme="minorHAnsi"/>
          <w:bCs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-4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itl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as specified by the Centre. </w:t>
      </w:r>
    </w:p>
    <w:p w14:paraId="7023A7D7" w14:textId="794E278A" w:rsidR="008A65D3" w:rsidRDefault="008A65D3" w:rsidP="0022313E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Pr="008A65D3">
        <w:rPr>
          <w:rFonts w:asciiTheme="minorHAnsi" w:eastAsia="Arial" w:hAnsiTheme="minorHAnsi" w:cstheme="minorHAnsi"/>
          <w:b/>
          <w:bCs/>
          <w:sz w:val="24"/>
          <w:szCs w:val="24"/>
        </w:rPr>
        <w:t>policy summary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hat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l 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so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pub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z w:val="24"/>
          <w:szCs w:val="24"/>
        </w:rPr>
        <w:t>shed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sepa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.  The policy summary should be no more than two pages (maximum) and include:</w:t>
      </w:r>
    </w:p>
    <w:p w14:paraId="7CCDD28A" w14:textId="5EC50CF0" w:rsidR="0022313E" w:rsidRDefault="0022313E" w:rsidP="0022313E">
      <w:pPr>
        <w:pStyle w:val="ListParagraph"/>
        <w:numPr>
          <w:ilvl w:val="0"/>
          <w:numId w:val="9"/>
        </w:numPr>
        <w:ind w:left="924" w:right="505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b/>
          <w:spacing w:val="-4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esea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ch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 xml:space="preserve"> </w:t>
      </w:r>
      <w:proofErr w:type="gramStart"/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ques</w:t>
      </w:r>
      <w:r w:rsidRPr="0022313E">
        <w:rPr>
          <w:rFonts w:asciiTheme="minorHAnsi" w:eastAsia="Arial" w:hAnsiTheme="minorHAnsi" w:cstheme="minorHAnsi"/>
          <w:b/>
          <w:spacing w:val="-2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on</w:t>
      </w:r>
      <w:proofErr w:type="gramEnd"/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 xml:space="preserve">. 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</w:t>
      </w:r>
      <w:r w:rsidR="00971D7D">
        <w:rPr>
          <w:rFonts w:asciiTheme="minorHAnsi" w:eastAsia="Arial" w:hAnsiTheme="minorHAnsi" w:cstheme="minorHAnsi"/>
          <w:sz w:val="24"/>
          <w:szCs w:val="24"/>
        </w:rPr>
        <w:t>should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ea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z w:val="24"/>
          <w:szCs w:val="24"/>
        </w:rPr>
        <w:t>ay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hat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z w:val="24"/>
          <w:szCs w:val="24"/>
        </w:rPr>
        <w:t>our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ut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o ach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>
        <w:rPr>
          <w:rFonts w:asciiTheme="minorHAnsi" w:eastAsia="Arial" w:hAnsiTheme="minorHAnsi" w:cstheme="minorHAnsi"/>
          <w:sz w:val="24"/>
          <w:szCs w:val="24"/>
        </w:rPr>
        <w:t xml:space="preserve"> and why. </w:t>
      </w:r>
    </w:p>
    <w:p w14:paraId="1A4D3D24" w14:textId="6BE1233B" w:rsidR="0022313E" w:rsidRDefault="0022313E" w:rsidP="0022313E">
      <w:pPr>
        <w:pStyle w:val="ListParagraph"/>
        <w:numPr>
          <w:ilvl w:val="0"/>
          <w:numId w:val="9"/>
        </w:numPr>
        <w:tabs>
          <w:tab w:val="left" w:pos="1080"/>
        </w:tabs>
        <w:ind w:left="924" w:right="188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="004305D6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policy-relevant 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ngs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fr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om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our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k.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e,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‘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esea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ch de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ons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z w:val="24"/>
          <w:szCs w:val="24"/>
        </w:rPr>
        <w:t>…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ill</w:t>
      </w:r>
      <w:r w:rsidRPr="008A65D3">
        <w:rPr>
          <w:rFonts w:asciiTheme="minorHAnsi" w:eastAsia="Arial" w:hAnsiTheme="minorHAnsi" w:cstheme="minorHAnsi"/>
          <w:sz w:val="24"/>
          <w:szCs w:val="24"/>
        </w:rPr>
        <w:t>us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tr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s…c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sho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s. </w:t>
      </w:r>
      <w:r w:rsidRPr="008A65D3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z w:val="24"/>
          <w:szCs w:val="24"/>
        </w:rPr>
        <w:t>ow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does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our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sea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ch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t po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?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our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sug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need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or 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z w:val="24"/>
          <w:szCs w:val="24"/>
        </w:rPr>
        <w:t>cy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chan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e?</w:t>
      </w:r>
    </w:p>
    <w:p w14:paraId="43B4F79F" w14:textId="371176BC" w:rsidR="0022313E" w:rsidRPr="008A65D3" w:rsidRDefault="0022313E" w:rsidP="0022313E">
      <w:pPr>
        <w:pStyle w:val="ListParagraph"/>
        <w:numPr>
          <w:ilvl w:val="0"/>
          <w:numId w:val="9"/>
        </w:numPr>
        <w:tabs>
          <w:tab w:val="left" w:pos="1080"/>
        </w:tabs>
        <w:ind w:left="924" w:right="188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eco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mm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enda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ons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eeded)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ne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eps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247169AA" w14:textId="6053A735" w:rsidR="009A4B02" w:rsidRPr="008A65D3" w:rsidRDefault="008A65D3" w:rsidP="0022313E">
      <w:pPr>
        <w:pStyle w:val="ListParagraph"/>
        <w:numPr>
          <w:ilvl w:val="0"/>
          <w:numId w:val="7"/>
        </w:numPr>
        <w:ind w:right="334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bCs/>
          <w:spacing w:val="2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xecu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s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mm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y. </w:t>
      </w:r>
      <w:r w:rsidRPr="008A65D3">
        <w:rPr>
          <w:rFonts w:asciiTheme="minorHAnsi" w:eastAsia="Arial" w:hAnsiTheme="minorHAnsi" w:cstheme="minorHAnsi"/>
          <w:sz w:val="24"/>
          <w:szCs w:val="24"/>
        </w:rPr>
        <w:t>The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executive </w:t>
      </w:r>
      <w:r w:rsidRPr="008A65D3">
        <w:rPr>
          <w:rFonts w:asciiTheme="minorHAnsi" w:eastAsia="Arial" w:hAnsiTheme="minorHAnsi" w:cstheme="minorHAnsi"/>
          <w:sz w:val="24"/>
          <w:szCs w:val="24"/>
        </w:rPr>
        <w:t>su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="0022313E">
        <w:rPr>
          <w:rFonts w:asciiTheme="minorHAnsi" w:eastAsia="Arial" w:hAnsiTheme="minorHAnsi" w:cstheme="minorHAnsi"/>
          <w:sz w:val="24"/>
          <w:szCs w:val="24"/>
        </w:rPr>
        <w:t>should be no more than</w:t>
      </w:r>
      <w:r w:rsidRPr="008A65D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r 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1D3DB5" w:rsidRPr="008A65D3">
        <w:rPr>
          <w:rFonts w:asciiTheme="minorHAnsi" w:eastAsia="Arial" w:hAnsiTheme="minorHAnsi" w:cstheme="minorHAnsi"/>
          <w:spacing w:val="1"/>
          <w:sz w:val="24"/>
          <w:szCs w:val="24"/>
        </w:rPr>
        <w:t>(m</w:t>
      </w:r>
      <w:r w:rsidR="001D3DB5"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="001D3DB5"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="001D3DB5"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1D3DB5"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="001D3DB5"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="001D3DB5"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="001D3DB5" w:rsidRPr="008A65D3">
        <w:rPr>
          <w:rFonts w:asciiTheme="minorHAnsi" w:eastAsia="Arial" w:hAnsiTheme="minorHAnsi" w:cstheme="minorHAnsi"/>
          <w:sz w:val="24"/>
          <w:szCs w:val="24"/>
        </w:rPr>
        <w:t>)</w:t>
      </w:r>
      <w:r w:rsidR="001D3DB5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nd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ude:</w:t>
      </w:r>
    </w:p>
    <w:p w14:paraId="6A2CD35A" w14:textId="77777777" w:rsidR="0022313E" w:rsidRPr="0022313E" w:rsidRDefault="0022313E" w:rsidP="0022313E">
      <w:pPr>
        <w:pStyle w:val="ListParagraph"/>
        <w:numPr>
          <w:ilvl w:val="0"/>
          <w:numId w:val="14"/>
        </w:numPr>
        <w:ind w:left="924" w:hanging="35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ackg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oun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, 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g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ef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p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ana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on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ssu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,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hy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po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an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, and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t</w:t>
      </w:r>
    </w:p>
    <w:p w14:paraId="54B51A4E" w14:textId="77777777" w:rsidR="0022313E" w:rsidRPr="008A65D3" w:rsidRDefault="0022313E" w:rsidP="0022313E">
      <w:pPr>
        <w:pStyle w:val="ListParagraph"/>
        <w:ind w:left="924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>needs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ned.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ha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nt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r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esea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z w:val="24"/>
          <w:szCs w:val="24"/>
        </w:rPr>
        <w:t>?</w:t>
      </w:r>
    </w:p>
    <w:p w14:paraId="55180C97" w14:textId="3F5C2DFE" w:rsidR="009A4B02" w:rsidRPr="0022313E" w:rsidRDefault="0022313E" w:rsidP="0022313E">
      <w:pPr>
        <w:pStyle w:val="ListParagraph"/>
        <w:numPr>
          <w:ilvl w:val="0"/>
          <w:numId w:val="9"/>
        </w:numPr>
        <w:ind w:left="924" w:right="506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The</w:t>
      </w:r>
      <w:r w:rsidR="008A65D3" w:rsidRPr="0022313E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k</w:t>
      </w:r>
      <w:r w:rsidR="008A65D3" w:rsidRPr="0022313E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</w:rPr>
        <w:t>e</w:t>
      </w:r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y</w:t>
      </w:r>
      <w:r w:rsidR="008A65D3" w:rsidRPr="0022313E">
        <w:rPr>
          <w:rFonts w:asciiTheme="minorHAnsi" w:eastAsia="Arial" w:hAnsiTheme="minorHAnsi" w:cstheme="minorHAnsi"/>
          <w:b/>
          <w:spacing w:val="-4"/>
          <w:position w:val="-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r</w:t>
      </w:r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esea</w:t>
      </w:r>
      <w:r w:rsidR="008A65D3"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r</w:t>
      </w:r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ch</w:t>
      </w:r>
      <w:r w:rsidR="008A65D3"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 xml:space="preserve"> </w:t>
      </w:r>
      <w:proofErr w:type="gramStart"/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ques</w:t>
      </w:r>
      <w:r w:rsidR="008A65D3" w:rsidRPr="0022313E">
        <w:rPr>
          <w:rFonts w:asciiTheme="minorHAnsi" w:eastAsia="Arial" w:hAnsiTheme="minorHAnsi" w:cstheme="minorHAnsi"/>
          <w:b/>
          <w:spacing w:val="-2"/>
          <w:position w:val="-1"/>
          <w:sz w:val="24"/>
          <w:szCs w:val="24"/>
        </w:rPr>
        <w:t>t</w:t>
      </w:r>
      <w:r w:rsidR="008A65D3"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</w:t>
      </w:r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on</w:t>
      </w:r>
      <w:proofErr w:type="gramEnd"/>
      <w:r w:rsidR="008A65D3"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 xml:space="preserve">. </w:t>
      </w:r>
      <w:r w:rsidR="008A65D3"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T</w:t>
      </w:r>
      <w:r w:rsidR="008A65D3"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h</w:t>
      </w:r>
      <w:r w:rsidR="008A65D3"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="008A65D3"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</w:t>
      </w:r>
      <w:r w:rsidR="00971D7D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</w:t>
      </w:r>
      <w:r w:rsidR="00971D7D">
        <w:rPr>
          <w:rFonts w:asciiTheme="minorHAnsi" w:eastAsia="Arial" w:hAnsiTheme="minorHAnsi" w:cstheme="minorHAnsi"/>
          <w:sz w:val="24"/>
          <w:szCs w:val="24"/>
        </w:rPr>
        <w:t>should</w:t>
      </w:r>
      <w:r w:rsidR="008A65D3"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ea</w:t>
      </w:r>
      <w:r w:rsidR="008A65D3"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y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ay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hat</w:t>
      </w:r>
      <w:r w:rsidR="008A65D3"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our</w:t>
      </w:r>
      <w:r w:rsidR="008A65D3"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="008A65D3"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k</w:t>
      </w:r>
      <w:r w:rsidR="008A65D3"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se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="008A65D3"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8A65D3"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 xml:space="preserve">ut </w:t>
      </w:r>
      <w:r w:rsidR="008A65D3"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o ach</w:t>
      </w:r>
      <w:r w:rsidR="008A65D3"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="008A65D3"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8A65D3" w:rsidRPr="0022313E">
        <w:rPr>
          <w:rFonts w:asciiTheme="minorHAnsi" w:eastAsia="Arial" w:hAnsiTheme="minorHAnsi" w:cstheme="minorHAnsi"/>
          <w:sz w:val="24"/>
          <w:szCs w:val="24"/>
        </w:rPr>
        <w:t>e</w:t>
      </w:r>
      <w:r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67B3D716" w14:textId="3404DE25" w:rsidR="009A4B02" w:rsidRPr="008A65D3" w:rsidRDefault="008A65D3" w:rsidP="0022313E">
      <w:pPr>
        <w:pStyle w:val="ListParagraph"/>
        <w:numPr>
          <w:ilvl w:val="0"/>
          <w:numId w:val="9"/>
        </w:numPr>
        <w:tabs>
          <w:tab w:val="left" w:pos="1080"/>
        </w:tabs>
        <w:ind w:left="924" w:right="836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esea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ch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unde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ake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: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Pl</w:t>
      </w:r>
      <w:r w:rsidRPr="008A65D3">
        <w:rPr>
          <w:rFonts w:asciiTheme="minorHAnsi" w:eastAsia="Arial" w:hAnsiTheme="minorHAnsi" w:cstheme="minorHAnsi"/>
          <w:sz w:val="24"/>
          <w:szCs w:val="24"/>
        </w:rPr>
        <w:t>ease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add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hat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d,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gene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al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hods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or app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ches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794F45C6" w14:textId="39CAEEBC" w:rsidR="009A4B02" w:rsidRPr="008A65D3" w:rsidRDefault="0022313E" w:rsidP="0022313E">
      <w:pPr>
        <w:pStyle w:val="ListParagraph"/>
        <w:numPr>
          <w:ilvl w:val="0"/>
          <w:numId w:val="9"/>
        </w:numPr>
        <w:ind w:left="924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pacing w:val="-1"/>
          <w:sz w:val="24"/>
          <w:szCs w:val="24"/>
        </w:rPr>
        <w:t>Main findings and r</w:t>
      </w:r>
      <w:r w:rsidR="008A65D3" w:rsidRPr="008A65D3">
        <w:rPr>
          <w:rFonts w:asciiTheme="minorHAnsi" w:eastAsia="Arial" w:hAnsiTheme="minorHAnsi" w:cstheme="minorHAnsi"/>
          <w:b/>
          <w:sz w:val="24"/>
          <w:szCs w:val="24"/>
        </w:rPr>
        <w:t>eco</w:t>
      </w:r>
      <w:r w:rsidR="008A65D3"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mm</w:t>
      </w:r>
      <w:r w:rsidR="008A65D3" w:rsidRPr="008A65D3">
        <w:rPr>
          <w:rFonts w:asciiTheme="minorHAnsi" w:eastAsia="Arial" w:hAnsiTheme="minorHAnsi" w:cstheme="minorHAnsi"/>
          <w:b/>
          <w:sz w:val="24"/>
          <w:szCs w:val="24"/>
        </w:rPr>
        <w:t>enda</w:t>
      </w:r>
      <w:r w:rsidR="008A65D3"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ons 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eeded)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="008A65D3"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ne</w:t>
      </w:r>
      <w:r w:rsidR="008A65D3"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8A65D3"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="008A65D3"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="008A65D3" w:rsidRPr="008A65D3">
        <w:rPr>
          <w:rFonts w:asciiTheme="minorHAnsi" w:eastAsia="Arial" w:hAnsiTheme="minorHAnsi" w:cstheme="minorHAnsi"/>
          <w:sz w:val="24"/>
          <w:szCs w:val="24"/>
        </w:rPr>
        <w:t>eps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7134B483" w14:textId="77777777" w:rsidR="009A4B02" w:rsidRPr="008A65D3" w:rsidRDefault="009A4B02" w:rsidP="0022313E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649B9537" w14:textId="39356C1A" w:rsidR="009A4B02" w:rsidRPr="008A65D3" w:rsidRDefault="008A65D3" w:rsidP="0022313E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ab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co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Pr="008A65D3">
        <w:rPr>
          <w:rFonts w:asciiTheme="minorHAnsi" w:eastAsia="Arial" w:hAnsiTheme="minorHAnsi" w:cstheme="minorHAnsi"/>
          <w:b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wi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head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subhead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07F5EC37" w14:textId="5180F810" w:rsidR="009A4B02" w:rsidRPr="008A65D3" w:rsidRDefault="008A65D3" w:rsidP="0022313E">
      <w:pPr>
        <w:pStyle w:val="ListParagraph"/>
        <w:numPr>
          <w:ilvl w:val="0"/>
          <w:numId w:val="7"/>
        </w:numPr>
        <w:ind w:left="527" w:right="590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>The main body of the report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ud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oduc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b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conc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ud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8A65D3">
        <w:rPr>
          <w:rFonts w:asciiTheme="minorHAnsi" w:eastAsia="Arial" w:hAnsiTheme="minorHAnsi" w:cstheme="minorHAnsi"/>
          <w:sz w:val="24"/>
          <w:szCs w:val="24"/>
        </w:rPr>
        <w:t>ensu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z w:val="24"/>
          <w:szCs w:val="24"/>
        </w:rPr>
        <w:t>onc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us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 accu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ecu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)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714AEDBE" w14:textId="7041F4E4" w:rsidR="009A4B02" w:rsidRPr="008A65D3" w:rsidRDefault="008A65D3" w:rsidP="0022313E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st of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ences</w:t>
      </w:r>
      <w:r w:rsidR="004305D6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4B2A71BA" w14:textId="5BB956C0" w:rsidR="008A65D3" w:rsidRDefault="008A65D3" w:rsidP="0022313E">
      <w:pPr>
        <w:pStyle w:val="ListParagraph"/>
        <w:numPr>
          <w:ilvl w:val="0"/>
          <w:numId w:val="7"/>
        </w:numPr>
        <w:ind w:left="527" w:right="590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ppend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ces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 app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op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)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E2BDFF8" w14:textId="77777777" w:rsidR="000314E9" w:rsidRDefault="000314E9" w:rsidP="0022313E">
      <w:pPr>
        <w:ind w:right="590"/>
        <w:jc w:val="both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14:paraId="628F7E25" w14:textId="220AAA16" w:rsidR="009A4B02" w:rsidRPr="008A65D3" w:rsidRDefault="008A65D3" w:rsidP="0022313E">
      <w:pPr>
        <w:ind w:right="59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shou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so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de:</w:t>
      </w:r>
    </w:p>
    <w:p w14:paraId="35E73B04" w14:textId="357696A6" w:rsidR="009A4B02" w:rsidRPr="008A65D3" w:rsidRDefault="008A65D3" w:rsidP="0022313E">
      <w:pPr>
        <w:pStyle w:val="ListParagraph"/>
        <w:numPr>
          <w:ilvl w:val="0"/>
          <w:numId w:val="9"/>
        </w:numPr>
        <w:ind w:left="924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su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ab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pho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og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aphs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or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co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er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page</w:t>
      </w:r>
      <w:r w:rsidRPr="008A65D3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r</w:t>
      </w:r>
      <w:r w:rsidRPr="008A65D3">
        <w:rPr>
          <w:rFonts w:asciiTheme="minorHAnsi" w:eastAsia="Arial" w:hAnsiTheme="minorHAnsi" w:cstheme="minorHAnsi"/>
          <w:sz w:val="24"/>
          <w:szCs w:val="24"/>
        </w:rPr>
        <w:t>ep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ac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z w:val="24"/>
          <w:szCs w:val="24"/>
        </w:rPr>
        <w:t>no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en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</w:p>
    <w:p w14:paraId="02CFDFAC" w14:textId="2D5CB34F" w:rsidR="009A4B02" w:rsidRPr="008A65D3" w:rsidRDefault="008A65D3" w:rsidP="0022313E">
      <w:pPr>
        <w:pStyle w:val="ListParagraph"/>
        <w:ind w:left="924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.</w:t>
      </w:r>
      <w:r w:rsidRPr="008A65D3">
        <w:rPr>
          <w:rFonts w:asciiTheme="minorHAnsi" w:eastAsia="Arial" w:hAnsiTheme="minorHAnsi" w:cstheme="minorHAnsi"/>
          <w:sz w:val="24"/>
          <w:szCs w:val="24"/>
        </w:rPr>
        <w:t>g.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ph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cou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esy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 …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.</w:t>
      </w:r>
      <w:r w:rsidRPr="008A65D3">
        <w:rPr>
          <w:rFonts w:asciiTheme="minorHAnsi" w:eastAsia="Arial" w:hAnsiTheme="minorHAnsi" w:cstheme="minorHAnsi"/>
          <w:sz w:val="24"/>
          <w:szCs w:val="24"/>
        </w:rPr>
        <w:t>)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7BC48D71" w14:textId="5857A781" w:rsidR="009A4B02" w:rsidRPr="008A65D3" w:rsidRDefault="008A65D3" w:rsidP="0022313E">
      <w:pPr>
        <w:pStyle w:val="ListParagraph"/>
        <w:numPr>
          <w:ilvl w:val="0"/>
          <w:numId w:val="10"/>
        </w:numPr>
        <w:ind w:left="924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es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of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ese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ch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con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4305D6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3E731E97" w14:textId="35C1D67B" w:rsidR="009A4B02" w:rsidRPr="008A65D3" w:rsidRDefault="008A65D3" w:rsidP="0022313E">
      <w:pPr>
        <w:pStyle w:val="ListParagraph"/>
        <w:numPr>
          <w:ilvl w:val="0"/>
          <w:numId w:val="10"/>
        </w:numPr>
        <w:ind w:left="924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ogos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ese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ch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an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ons</w:t>
      </w:r>
      <w:proofErr w:type="spellEnd"/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="004305D6">
        <w:rPr>
          <w:rFonts w:asciiTheme="minorHAnsi" w:eastAsia="Arial" w:hAnsiTheme="minorHAnsi" w:cstheme="minorHAnsi"/>
          <w:sz w:val="24"/>
          <w:szCs w:val="24"/>
        </w:rPr>
        <w:t>.</w:t>
      </w:r>
    </w:p>
    <w:p w14:paraId="2A6D4DAE" w14:textId="77777777" w:rsidR="009A4B02" w:rsidRPr="000314E9" w:rsidRDefault="008A65D3" w:rsidP="0022313E">
      <w:pPr>
        <w:pStyle w:val="ListParagraph"/>
        <w:numPr>
          <w:ilvl w:val="0"/>
          <w:numId w:val="10"/>
        </w:numPr>
        <w:tabs>
          <w:tab w:val="left" w:pos="820"/>
        </w:tabs>
        <w:ind w:left="924" w:right="667" w:hanging="357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Segoe MDL2 Assets" w:hAnsiTheme="minorHAnsi" w:cstheme="minorHAnsi"/>
          <w:sz w:val="24"/>
          <w:szCs w:val="24"/>
        </w:rPr>
        <w:tab/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ny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ackn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edge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peop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ass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esea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ch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ude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7CB4782D" w14:textId="77777777" w:rsidR="000314E9" w:rsidRPr="000314E9" w:rsidRDefault="000314E9" w:rsidP="000314E9">
      <w:pPr>
        <w:rPr>
          <w:rFonts w:eastAsia="Arial"/>
        </w:rPr>
      </w:pPr>
    </w:p>
    <w:p w14:paraId="42B5C90A" w14:textId="77777777" w:rsidR="009A4B02" w:rsidRPr="008A65D3" w:rsidRDefault="008A65D3" w:rsidP="00971D7D">
      <w:pPr>
        <w:ind w:right="751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</w:rPr>
        <w:t>S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  <w:u w:val="thick" w:color="000000"/>
        </w:rPr>
        <w:t>t</w:t>
      </w:r>
      <w:r w:rsidRPr="008A65D3">
        <w:rPr>
          <w:rFonts w:asciiTheme="minorHAnsi" w:eastAsia="Arial" w:hAnsiTheme="minorHAnsi" w:cstheme="minorHAnsi"/>
          <w:b/>
          <w:spacing w:val="-5"/>
          <w:sz w:val="24"/>
          <w:szCs w:val="24"/>
          <w:u w:val="thick" w:color="000000"/>
        </w:rPr>
        <w:t>y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 xml:space="preserve"> G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</w:rPr>
        <w:t>u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dance</w:t>
      </w:r>
    </w:p>
    <w:p w14:paraId="52EE4A9D" w14:textId="45E08E07" w:rsidR="009A4B02" w:rsidRPr="008A65D3" w:rsidRDefault="008A65D3" w:rsidP="00971D7D">
      <w:pPr>
        <w:ind w:right="8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PHC </w:t>
      </w:r>
      <w:r w:rsidR="0022313E">
        <w:rPr>
          <w:rFonts w:asciiTheme="minorHAnsi" w:eastAsia="Arial" w:hAnsiTheme="minorHAnsi" w:cstheme="minorHAnsi"/>
          <w:bCs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put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hands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ho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ant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use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hem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mm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3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8A65D3">
        <w:rPr>
          <w:rFonts w:asciiTheme="minorHAnsi" w:eastAsia="Arial" w:hAnsiTheme="minorHAnsi" w:cstheme="minorHAnsi"/>
          <w:sz w:val="24"/>
          <w:szCs w:val="24"/>
        </w:rPr>
        <w:t>cy</w:t>
      </w:r>
      <w:r w:rsidRPr="008A65D3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dec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ons.  </w:t>
      </w:r>
      <w:r w:rsidRPr="008A65D3">
        <w:rPr>
          <w:rFonts w:asciiTheme="minorHAnsi" w:eastAsia="Arial" w:hAnsiTheme="minorHAnsi" w:cstheme="minorHAnsi"/>
          <w:spacing w:val="3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pu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3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or</w:t>
      </w:r>
      <w:r w:rsidRPr="008A65D3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PHC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st</w:t>
      </w:r>
      <w:r w:rsidRPr="008A65D3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3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tt</w:t>
      </w:r>
      <w:r w:rsidRPr="008A65D3">
        <w:rPr>
          <w:rFonts w:asciiTheme="minorHAnsi" w:eastAsia="Arial" w:hAnsiTheme="minorHAnsi" w:cstheme="minorHAnsi"/>
          <w:sz w:val="24"/>
          <w:szCs w:val="24"/>
        </w:rPr>
        <w:t>en</w:t>
      </w:r>
      <w:r w:rsidRPr="008A65D3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3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, conc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eadab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e.</w:t>
      </w:r>
      <w:r w:rsidRPr="008A65D3">
        <w:rPr>
          <w:rFonts w:asciiTheme="minorHAnsi" w:eastAsia="Arial" w:hAnsiTheme="minorHAnsi" w:cstheme="minorHAnsi"/>
          <w:spacing w:val="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cu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po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hat</w:t>
      </w:r>
      <w:r w:rsidRPr="008A65D3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y p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esen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policy and 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>ecu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su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st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1AB15BE7" w14:textId="77777777" w:rsidR="009A4B02" w:rsidRPr="008A65D3" w:rsidRDefault="009A4B02" w:rsidP="00971D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1F71DB" w14:textId="4CD61E2E" w:rsidR="009A4B02" w:rsidRPr="008A65D3" w:rsidRDefault="008A65D3" w:rsidP="00971D7D">
      <w:pPr>
        <w:ind w:right="8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6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pu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pacing w:val="1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shou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pacing w:val="1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b/>
          <w:spacing w:val="1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sent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13"/>
          <w:sz w:val="24"/>
          <w:szCs w:val="24"/>
        </w:rPr>
        <w:t xml:space="preserve"> </w:t>
      </w:r>
      <w:r w:rsidR="0022313E"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PHC </w:t>
      </w:r>
      <w:r w:rsidR="0022313E"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>in</w:t>
      </w:r>
      <w:r w:rsidRPr="008A65D3">
        <w:rPr>
          <w:rFonts w:asciiTheme="minorHAnsi" w:eastAsia="Arial" w:hAnsiTheme="minorHAnsi" w:cstheme="minorHAnsi"/>
          <w:b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b/>
          <w:spacing w:val="1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fir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ance.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="0022313E"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PHC </w:t>
      </w:r>
      <w:r w:rsidR="0022313E" w:rsidRPr="008A65D3">
        <w:rPr>
          <w:rFonts w:asciiTheme="minorHAnsi" w:eastAsia="Arial" w:hAnsiTheme="minorHAnsi" w:cstheme="minorHAnsi"/>
          <w:b/>
          <w:spacing w:val="11"/>
          <w:sz w:val="24"/>
          <w:szCs w:val="24"/>
        </w:rPr>
        <w:t>will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ange</w:t>
      </w:r>
      <w:r w:rsidRPr="008A65D3">
        <w:rPr>
          <w:rFonts w:asciiTheme="minorHAnsi" w:eastAsia="Arial" w:hAnsiTheme="minorHAnsi" w:cstheme="minorHAnsi"/>
          <w:b/>
          <w:spacing w:val="1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20"/>
          <w:sz w:val="24"/>
          <w:szCs w:val="24"/>
        </w:rPr>
        <w:t>r</w:t>
      </w:r>
      <w:r>
        <w:rPr>
          <w:rFonts w:asciiTheme="minorHAnsi" w:eastAsia="Arial" w:hAnsiTheme="minorHAnsi" w:cstheme="minorHAnsi"/>
          <w:b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s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or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seen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by</w:t>
      </w:r>
      <w:r w:rsidRPr="008A65D3">
        <w:rPr>
          <w:rFonts w:asciiTheme="minorHAnsi" w:eastAsia="Arial" w:hAnsiTheme="minorHAnsi" w:cstheme="minorHAnsi"/>
          <w:b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po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cy</w:t>
      </w:r>
      <w:r w:rsidR="00971D7D">
        <w:rPr>
          <w:rFonts w:asciiTheme="minorHAnsi" w:eastAsia="Arial" w:hAnsiTheme="minorHAnsi" w:cstheme="minorHAnsi"/>
          <w:b/>
          <w:spacing w:val="-4"/>
          <w:sz w:val="24"/>
          <w:szCs w:val="24"/>
        </w:rPr>
        <w:t xml:space="preserve">. </w:t>
      </w:r>
    </w:p>
    <w:p w14:paraId="4E5F963B" w14:textId="77777777" w:rsidR="009A4B02" w:rsidRPr="008A65D3" w:rsidRDefault="009A4B02" w:rsidP="00971D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132DB3" w14:textId="61FAE736" w:rsidR="009A4B02" w:rsidRPr="00971D7D" w:rsidRDefault="008A65D3" w:rsidP="00971D7D">
      <w:pPr>
        <w:tabs>
          <w:tab w:val="left" w:pos="2500"/>
        </w:tabs>
        <w:ind w:right="6712"/>
        <w:jc w:val="both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971D7D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</w:rPr>
        <w:t>H</w:t>
      </w:r>
      <w:r w:rsidRPr="00971D7D">
        <w:rPr>
          <w:rFonts w:asciiTheme="minorHAnsi" w:eastAsia="Arial" w:hAnsiTheme="minorHAnsi" w:cstheme="minorHAnsi"/>
          <w:b/>
          <w:spacing w:val="-3"/>
          <w:sz w:val="24"/>
          <w:szCs w:val="24"/>
          <w:u w:val="single"/>
        </w:rPr>
        <w:t>o</w:t>
      </w:r>
      <w:r w:rsidRPr="00971D7D">
        <w:rPr>
          <w:rFonts w:asciiTheme="minorHAnsi" w:eastAsia="Arial" w:hAnsiTheme="minorHAnsi" w:cstheme="minorHAnsi"/>
          <w:b/>
          <w:sz w:val="24"/>
          <w:szCs w:val="24"/>
          <w:u w:val="single"/>
        </w:rPr>
        <w:t>w</w:t>
      </w:r>
      <w:r w:rsidRPr="00971D7D">
        <w:rPr>
          <w:rFonts w:asciiTheme="minorHAnsi" w:eastAsia="Arial" w:hAnsiTheme="minorHAnsi" w:cstheme="minorHAnsi"/>
          <w:b/>
          <w:spacing w:val="4"/>
          <w:sz w:val="24"/>
          <w:szCs w:val="24"/>
          <w:u w:val="single"/>
        </w:rPr>
        <w:t xml:space="preserve"> </w:t>
      </w:r>
      <w:r w:rsidRPr="00971D7D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t</w:t>
      </w:r>
      <w:r w:rsidRPr="00971D7D">
        <w:rPr>
          <w:rFonts w:asciiTheme="minorHAnsi" w:eastAsia="Arial" w:hAnsiTheme="minorHAnsi" w:cstheme="minorHAnsi"/>
          <w:b/>
          <w:sz w:val="24"/>
          <w:szCs w:val="24"/>
          <w:u w:val="single"/>
        </w:rPr>
        <w:t>o</w:t>
      </w:r>
      <w:r w:rsidRPr="00971D7D">
        <w:rPr>
          <w:rFonts w:asciiTheme="minorHAnsi" w:eastAsia="Arial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Pr="00971D7D">
        <w:rPr>
          <w:rFonts w:asciiTheme="minorHAnsi" w:eastAsia="Arial" w:hAnsiTheme="minorHAnsi" w:cstheme="minorHAnsi"/>
          <w:b/>
          <w:spacing w:val="3"/>
          <w:sz w:val="24"/>
          <w:szCs w:val="24"/>
          <w:u w:val="single"/>
        </w:rPr>
        <w:t>w</w:t>
      </w:r>
      <w:r w:rsidRPr="00971D7D">
        <w:rPr>
          <w:rFonts w:asciiTheme="minorHAnsi" w:eastAsia="Arial" w:hAnsiTheme="minorHAnsi" w:cstheme="minorHAnsi"/>
          <w:b/>
          <w:spacing w:val="-2"/>
          <w:sz w:val="24"/>
          <w:szCs w:val="24"/>
          <w:u w:val="single"/>
        </w:rPr>
        <w:t>r</w:t>
      </w:r>
      <w:r w:rsidRPr="00971D7D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it</w:t>
      </w:r>
      <w:r w:rsidRPr="00971D7D">
        <w:rPr>
          <w:rFonts w:asciiTheme="minorHAnsi" w:eastAsia="Arial" w:hAnsiTheme="minorHAnsi" w:cstheme="minorHAnsi"/>
          <w:b/>
          <w:sz w:val="24"/>
          <w:szCs w:val="24"/>
          <w:u w:val="single"/>
        </w:rPr>
        <w:t>e</w:t>
      </w:r>
      <w:r w:rsidRPr="00971D7D">
        <w:rPr>
          <w:rFonts w:asciiTheme="minorHAnsi" w:eastAsia="Arial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971D7D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</w:rPr>
        <w:t>f</w:t>
      </w:r>
      <w:r w:rsidRPr="00971D7D">
        <w:rPr>
          <w:rFonts w:asciiTheme="minorHAnsi" w:eastAsia="Arial" w:hAnsiTheme="minorHAnsi" w:cstheme="minorHAnsi"/>
          <w:b/>
          <w:sz w:val="24"/>
          <w:szCs w:val="24"/>
          <w:u w:val="single"/>
        </w:rPr>
        <w:t>or</w:t>
      </w:r>
      <w:r w:rsidRPr="00971D7D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</w:rPr>
        <w:t xml:space="preserve"> </w:t>
      </w:r>
      <w:r w:rsidRPr="00971D7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PHC </w:t>
      </w:r>
    </w:p>
    <w:p w14:paraId="2ECD04D2" w14:textId="30509169" w:rsidR="009A4B02" w:rsidRPr="0022313E" w:rsidRDefault="008A65D3" w:rsidP="00971D7D">
      <w:pPr>
        <w:pStyle w:val="ListParagraph"/>
        <w:numPr>
          <w:ilvl w:val="0"/>
          <w:numId w:val="12"/>
        </w:numPr>
        <w:tabs>
          <w:tab w:val="left" w:pos="820"/>
        </w:tabs>
        <w:ind w:right="78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 xml:space="preserve">e </w:t>
      </w:r>
      <w:r w:rsidRPr="0022313E">
        <w:rPr>
          <w:rFonts w:asciiTheme="minorHAnsi" w:eastAsia="Arial" w:hAnsiTheme="minorHAnsi" w:cstheme="minorHAnsi"/>
          <w:b/>
          <w:spacing w:val="22"/>
          <w:sz w:val="24"/>
          <w:szCs w:val="24"/>
        </w:rPr>
        <w:t>the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22"/>
          <w:sz w:val="24"/>
          <w:szCs w:val="24"/>
        </w:rPr>
        <w:t>question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22313E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Al</w:t>
      </w:r>
      <w:r w:rsidRPr="0022313E">
        <w:rPr>
          <w:rFonts w:asciiTheme="minorHAnsi" w:eastAsia="Arial" w:hAnsiTheme="minorHAnsi" w:cstheme="minorHAnsi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="001D3DB5">
        <w:rPr>
          <w:rFonts w:asciiTheme="minorHAnsi" w:eastAsia="Arial" w:hAnsiTheme="minorHAnsi" w:cstheme="minorHAnsi"/>
          <w:sz w:val="24"/>
          <w:szCs w:val="24"/>
        </w:rPr>
        <w:t>reports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sz w:val="24"/>
          <w:szCs w:val="24"/>
        </w:rPr>
        <w:t>ou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by se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ng</w:t>
      </w:r>
      <w:r w:rsidRPr="0022313E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22313E">
        <w:rPr>
          <w:rFonts w:asciiTheme="minorHAnsi" w:eastAsia="Arial" w:hAnsiTheme="minorHAnsi" w:cstheme="minorHAnsi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q</w:t>
      </w:r>
      <w:r w:rsidRPr="0022313E">
        <w:rPr>
          <w:rFonts w:asciiTheme="minorHAnsi" w:eastAsia="Arial" w:hAnsiTheme="minorHAnsi" w:cstheme="minorHAnsi"/>
          <w:sz w:val="24"/>
          <w:szCs w:val="24"/>
        </w:rPr>
        <w:t>ue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on.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ep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shou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hen ans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er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q</w:t>
      </w:r>
      <w:r w:rsidRPr="0022313E">
        <w:rPr>
          <w:rFonts w:asciiTheme="minorHAnsi" w:eastAsia="Arial" w:hAnsiTheme="minorHAnsi" w:cstheme="minorHAnsi"/>
          <w:sz w:val="24"/>
          <w:szCs w:val="24"/>
        </w:rPr>
        <w:t>ue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on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z w:val="24"/>
          <w:szCs w:val="24"/>
        </w:rPr>
        <w:t>.</w:t>
      </w:r>
    </w:p>
    <w:p w14:paraId="0A3EA922" w14:textId="66ECFB63" w:rsidR="009A4B02" w:rsidRPr="0022313E" w:rsidRDefault="008A65D3" w:rsidP="00971D7D">
      <w:pPr>
        <w:pStyle w:val="ListParagraph"/>
        <w:numPr>
          <w:ilvl w:val="0"/>
          <w:numId w:val="12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eep</w:t>
      </w:r>
      <w:r w:rsidRPr="0022313E">
        <w:rPr>
          <w:rFonts w:asciiTheme="minorHAnsi" w:eastAsia="Arial" w:hAnsiTheme="minorHAnsi" w:cstheme="minorHAnsi"/>
          <w:b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pacing w:val="17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im</w:t>
      </w:r>
      <w:r w:rsidRPr="0022313E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</w:rPr>
        <w:t>p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le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:</w:t>
      </w:r>
      <w:r w:rsidRPr="0022313E">
        <w:rPr>
          <w:rFonts w:asciiTheme="minorHAnsi" w:eastAsia="Arial" w:hAnsiTheme="minorHAnsi" w:cstheme="minorHAnsi"/>
          <w:spacing w:val="14"/>
          <w:position w:val="-1"/>
          <w:sz w:val="24"/>
          <w:szCs w:val="24"/>
        </w:rPr>
        <w:t xml:space="preserve"> </w:t>
      </w:r>
      <w:r w:rsidR="001D3DB5">
        <w:rPr>
          <w:rFonts w:asciiTheme="minorHAnsi" w:eastAsia="Arial" w:hAnsiTheme="minorHAnsi" w:cstheme="minorHAnsi"/>
          <w:spacing w:val="14"/>
          <w:position w:val="-1"/>
          <w:sz w:val="24"/>
          <w:szCs w:val="24"/>
        </w:rPr>
        <w:t>Report</w:t>
      </w:r>
      <w:r w:rsidRPr="0022313E">
        <w:rPr>
          <w:rFonts w:asciiTheme="minorHAnsi" w:eastAsia="Arial" w:hAnsiTheme="minorHAnsi" w:cstheme="minorHAnsi"/>
          <w:spacing w:val="13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shou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be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access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3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non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-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pe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17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aud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ence</w:t>
      </w:r>
      <w:r w:rsidRPr="0022313E">
        <w:rPr>
          <w:rFonts w:asciiTheme="minorHAnsi" w:eastAsia="Arial" w:hAnsiTheme="minorHAnsi" w:cstheme="minorHAnsi"/>
          <w:spacing w:val="13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and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tt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en</w:t>
      </w:r>
    </w:p>
    <w:p w14:paraId="20EB43B6" w14:textId="19F9EC57" w:rsidR="009A4B02" w:rsidRPr="0022313E" w:rsidRDefault="008A65D3" w:rsidP="00971D7D">
      <w:pPr>
        <w:pStyle w:val="ListParagraph"/>
        <w:ind w:right="80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n </w:t>
      </w:r>
      <w:r w:rsidRPr="0022313E">
        <w:rPr>
          <w:rFonts w:asciiTheme="minorHAnsi" w:eastAsia="Arial" w:hAnsiTheme="minorHAnsi" w:cstheme="minorHAnsi"/>
          <w:spacing w:val="7"/>
          <w:sz w:val="24"/>
          <w:szCs w:val="24"/>
        </w:rPr>
        <w:t>plain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7"/>
          <w:sz w:val="24"/>
          <w:szCs w:val="24"/>
        </w:rPr>
        <w:t>English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.   </w:t>
      </w:r>
      <w:r w:rsidRPr="0022313E">
        <w:rPr>
          <w:rFonts w:asciiTheme="minorHAnsi" w:eastAsia="Arial" w:hAnsiTheme="minorHAnsi" w:cstheme="minorHAnsi"/>
          <w:spacing w:val="1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z w:val="24"/>
          <w:szCs w:val="24"/>
        </w:rPr>
        <w:t>pe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li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st </w:t>
      </w:r>
      <w:r w:rsidRPr="0022313E">
        <w:rPr>
          <w:rFonts w:asciiTheme="minorHAnsi" w:eastAsia="Arial" w:hAnsiTheme="minorHAnsi" w:cstheme="minorHAnsi"/>
          <w:spacing w:val="9"/>
          <w:sz w:val="24"/>
          <w:szCs w:val="24"/>
        </w:rPr>
        <w:t>vocabulary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5"/>
          <w:sz w:val="24"/>
          <w:szCs w:val="24"/>
        </w:rPr>
        <w:t>needs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0"/>
          <w:sz w:val="24"/>
          <w:szCs w:val="24"/>
        </w:rPr>
        <w:t>to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7"/>
          <w:sz w:val="24"/>
          <w:szCs w:val="24"/>
        </w:rPr>
        <w:t>be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5"/>
          <w:sz w:val="24"/>
          <w:szCs w:val="24"/>
        </w:rPr>
        <w:t>explained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22313E">
        <w:rPr>
          <w:rFonts w:asciiTheme="minorHAnsi" w:eastAsia="Arial" w:hAnsiTheme="minorHAnsi" w:cstheme="minorHAnsi"/>
          <w:spacing w:val="9"/>
          <w:sz w:val="24"/>
          <w:szCs w:val="24"/>
        </w:rPr>
        <w:t>and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5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7"/>
          <w:sz w:val="24"/>
          <w:szCs w:val="24"/>
        </w:rPr>
        <w:t>glossary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 p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ded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ep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t has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ens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use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s.</w:t>
      </w:r>
    </w:p>
    <w:p w14:paraId="7C916618" w14:textId="1995868E" w:rsidR="009A4B02" w:rsidRPr="0022313E" w:rsidRDefault="008A65D3" w:rsidP="00971D7D">
      <w:pPr>
        <w:pStyle w:val="ListParagraph"/>
        <w:numPr>
          <w:ilvl w:val="0"/>
          <w:numId w:val="12"/>
        </w:numPr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eep</w:t>
      </w:r>
      <w:r w:rsidRPr="0022313E">
        <w:rPr>
          <w:rFonts w:asciiTheme="minorHAnsi" w:eastAsia="Arial" w:hAnsiTheme="minorHAnsi" w:cstheme="minorHAnsi"/>
          <w:b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pacing w:val="19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acces</w:t>
      </w:r>
      <w:r w:rsidRPr="0022313E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b/>
          <w:position w:val="-1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:</w:t>
      </w:r>
      <w:r w:rsidRPr="0022313E">
        <w:rPr>
          <w:rFonts w:asciiTheme="minorHAnsi" w:eastAsia="Arial" w:hAnsiTheme="minorHAnsi" w:cstheme="minorHAnsi"/>
          <w:spacing w:val="19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4"/>
          <w:position w:val="-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5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su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our</w:t>
      </w:r>
      <w:r w:rsidRPr="0022313E">
        <w:rPr>
          <w:rFonts w:asciiTheme="minorHAnsi" w:eastAsia="Arial" w:hAnsiTheme="minorHAnsi" w:cstheme="minorHAnsi"/>
          <w:spacing w:val="19"/>
          <w:position w:val="-1"/>
          <w:sz w:val="24"/>
          <w:szCs w:val="24"/>
        </w:rPr>
        <w:t xml:space="preserve"> </w:t>
      </w:r>
      <w:r w:rsidR="001D3DB5">
        <w:rPr>
          <w:rFonts w:asciiTheme="minorHAnsi" w:eastAsia="Arial" w:hAnsiTheme="minorHAnsi" w:cstheme="minorHAnsi"/>
          <w:position w:val="-1"/>
          <w:sz w:val="24"/>
          <w:szCs w:val="24"/>
        </w:rPr>
        <w:t>report</w:t>
      </w:r>
      <w:r w:rsidRPr="0022313E">
        <w:rPr>
          <w:rFonts w:asciiTheme="minorHAnsi" w:eastAsia="Arial" w:hAnsiTheme="minorHAnsi" w:cstheme="minorHAnsi"/>
          <w:spacing w:val="17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ooks</w:t>
      </w:r>
      <w:r w:rsidRPr="0022313E">
        <w:rPr>
          <w:rFonts w:asciiTheme="minorHAnsi" w:eastAsia="Arial" w:hAnsiTheme="minorHAnsi" w:cstheme="minorHAnsi"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and</w:t>
      </w:r>
      <w:r w:rsidRPr="0022313E">
        <w:rPr>
          <w:rFonts w:asciiTheme="minorHAnsi" w:eastAsia="Arial" w:hAnsiTheme="minorHAnsi" w:cstheme="minorHAnsi"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eadab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e.</w:t>
      </w:r>
      <w:r w:rsidRPr="0022313E">
        <w:rPr>
          <w:rFonts w:asciiTheme="minorHAnsi" w:eastAsia="Arial" w:hAnsiTheme="minorHAnsi" w:cstheme="minorHAnsi"/>
          <w:spacing w:val="19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3"/>
          <w:position w:val="-1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pacing w:val="18"/>
          <w:position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position w:val="-1"/>
          <w:sz w:val="24"/>
          <w:szCs w:val="24"/>
        </w:rPr>
        <w:t>up</w:t>
      </w:r>
    </w:p>
    <w:p w14:paraId="7106A3C5" w14:textId="77777777" w:rsidR="009A4B02" w:rsidRPr="0022313E" w:rsidRDefault="008A65D3" w:rsidP="00971D7D">
      <w:pPr>
        <w:pStyle w:val="ListParagraph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sub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-</w:t>
      </w:r>
      <w:r w:rsidRPr="0022313E">
        <w:rPr>
          <w:rFonts w:asciiTheme="minorHAnsi" w:eastAsia="Arial" w:hAnsiTheme="minorHAnsi" w:cstheme="minorHAnsi"/>
          <w:sz w:val="24"/>
          <w:szCs w:val="24"/>
        </w:rPr>
        <w:t>head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z w:val="24"/>
          <w:szCs w:val="24"/>
        </w:rPr>
        <w:t>gs,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and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bu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ll</w:t>
      </w:r>
      <w:r w:rsidRPr="0022313E">
        <w:rPr>
          <w:rFonts w:asciiTheme="minorHAnsi" w:eastAsia="Arial" w:hAnsiTheme="minorHAnsi" w:cstheme="minorHAnsi"/>
          <w:sz w:val="24"/>
          <w:szCs w:val="24"/>
        </w:rPr>
        <w:t>et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po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poss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e.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22313E">
        <w:rPr>
          <w:rFonts w:asciiTheme="minorHAnsi" w:eastAsia="Arial" w:hAnsiTheme="minorHAnsi" w:cstheme="minorHAnsi"/>
          <w:sz w:val="24"/>
          <w:szCs w:val="24"/>
        </w:rPr>
        <w:t>se</w:t>
      </w:r>
      <w:r w:rsidRPr="0022313E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aph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z w:val="24"/>
          <w:szCs w:val="24"/>
        </w:rPr>
        <w:t>.</w:t>
      </w:r>
    </w:p>
    <w:p w14:paraId="26C5C2EA" w14:textId="1857A9F7" w:rsidR="009A4B02" w:rsidRPr="0022313E" w:rsidRDefault="008A65D3" w:rsidP="00971D7D">
      <w:pPr>
        <w:pStyle w:val="ListParagraph"/>
        <w:numPr>
          <w:ilvl w:val="0"/>
          <w:numId w:val="12"/>
        </w:numPr>
        <w:tabs>
          <w:tab w:val="left" w:pos="840"/>
        </w:tabs>
        <w:ind w:right="81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>eep</w:t>
      </w:r>
      <w:r w:rsidRPr="0022313E">
        <w:rPr>
          <w:rFonts w:asciiTheme="minorHAnsi" w:eastAsia="Arial" w:hAnsiTheme="minorHAnsi" w:cstheme="minorHAnsi"/>
          <w:b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b/>
          <w:spacing w:val="29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>sho</w:t>
      </w:r>
      <w:r w:rsidRPr="0022313E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22313E">
        <w:rPr>
          <w:rFonts w:asciiTheme="minorHAnsi" w:eastAsia="Arial" w:hAnsiTheme="minorHAnsi" w:cstheme="minorHAnsi"/>
          <w:spacing w:val="5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esea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ch</w:t>
      </w:r>
      <w:r w:rsidRPr="0022313E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epo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shou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rm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be</w:t>
      </w:r>
      <w:r w:rsidRPr="0022313E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no</w:t>
      </w:r>
      <w:r w:rsidRPr="0022313E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han</w:t>
      </w:r>
      <w:r w:rsidRPr="0022313E">
        <w:rPr>
          <w:rFonts w:asciiTheme="minorHAnsi" w:eastAsia="Arial" w:hAnsiTheme="minorHAnsi" w:cstheme="minorHAnsi"/>
          <w:spacing w:val="27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20</w:t>
      </w:r>
      <w:r w:rsidRPr="0022313E">
        <w:rPr>
          <w:rFonts w:asciiTheme="minorHAnsi" w:eastAsia="Arial" w:hAnsiTheme="minorHAnsi" w:cstheme="minorHAnsi"/>
          <w:spacing w:val="25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pa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22313E">
        <w:rPr>
          <w:rFonts w:asciiTheme="minorHAnsi" w:eastAsia="Arial" w:hAnsiTheme="minorHAnsi" w:cstheme="minorHAnsi"/>
          <w:sz w:val="24"/>
          <w:szCs w:val="24"/>
        </w:rPr>
        <w:t>es</w:t>
      </w:r>
      <w:r w:rsidRPr="0022313E">
        <w:rPr>
          <w:rFonts w:asciiTheme="minorHAnsi" w:eastAsia="Arial" w:hAnsiTheme="minorHAnsi" w:cstheme="minorHAnsi"/>
          <w:spacing w:val="28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on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g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(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ud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ng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z w:val="24"/>
          <w:szCs w:val="24"/>
        </w:rPr>
        <w:t>ces,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ossa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y and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any ap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p</w:t>
      </w:r>
      <w:r w:rsidRPr="0022313E">
        <w:rPr>
          <w:rFonts w:asciiTheme="minorHAnsi" w:eastAsia="Arial" w:hAnsiTheme="minorHAnsi" w:cstheme="minorHAnsi"/>
          <w:sz w:val="24"/>
          <w:szCs w:val="24"/>
        </w:rPr>
        <w:t>end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ces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)</w:t>
      </w:r>
      <w:r w:rsidRPr="0022313E">
        <w:rPr>
          <w:rFonts w:asciiTheme="minorHAnsi" w:eastAsia="Arial" w:hAnsiTheme="minorHAnsi" w:cstheme="minorHAnsi"/>
          <w:sz w:val="24"/>
          <w:szCs w:val="24"/>
        </w:rPr>
        <w:t>.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hey shou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nc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ude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="0022313E">
        <w:rPr>
          <w:rFonts w:asciiTheme="minorHAnsi" w:eastAsia="Arial" w:hAnsiTheme="minorHAnsi" w:cstheme="minorHAnsi"/>
          <w:sz w:val="24"/>
          <w:szCs w:val="24"/>
        </w:rPr>
        <w:t xml:space="preserve"> policy and </w:t>
      </w:r>
      <w:r w:rsidR="001D3DB5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z w:val="24"/>
          <w:szCs w:val="24"/>
        </w:rPr>
        <w:t>n 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22313E">
        <w:rPr>
          <w:rFonts w:asciiTheme="minorHAnsi" w:eastAsia="Arial" w:hAnsiTheme="minorHAnsi" w:cstheme="minorHAnsi"/>
          <w:sz w:val="24"/>
          <w:szCs w:val="24"/>
        </w:rPr>
        <w:t>ecu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su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mm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y.</w:t>
      </w:r>
    </w:p>
    <w:p w14:paraId="0BD358B6" w14:textId="2695A366" w:rsidR="009A4B02" w:rsidRPr="0022313E" w:rsidRDefault="008A65D3" w:rsidP="00971D7D">
      <w:pPr>
        <w:pStyle w:val="ListParagraph"/>
        <w:numPr>
          <w:ilvl w:val="0"/>
          <w:numId w:val="12"/>
        </w:numPr>
        <w:tabs>
          <w:tab w:val="left" w:pos="840"/>
        </w:tabs>
        <w:ind w:right="80"/>
        <w:contextualSpacing w:val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2313E">
        <w:rPr>
          <w:rFonts w:asciiTheme="minorHAnsi" w:eastAsia="Arial" w:hAnsiTheme="minorHAnsi" w:cstheme="minorHAnsi"/>
          <w:b/>
          <w:spacing w:val="-1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b/>
          <w:sz w:val="24"/>
          <w:szCs w:val="24"/>
        </w:rPr>
        <w:t xml:space="preserve">eep it </w:t>
      </w:r>
      <w:r w:rsidRPr="0022313E">
        <w:rPr>
          <w:rFonts w:asciiTheme="minorHAnsi" w:eastAsia="Arial" w:hAnsiTheme="minorHAnsi" w:cstheme="minorHAnsi"/>
          <w:b/>
          <w:spacing w:val="1"/>
          <w:sz w:val="24"/>
          <w:szCs w:val="24"/>
        </w:rPr>
        <w:t>professional</w:t>
      </w:r>
      <w:r w:rsidRPr="0022313E">
        <w:rPr>
          <w:rFonts w:asciiTheme="minorHAnsi" w:eastAsia="Arial" w:hAnsiTheme="minorHAnsi" w:cstheme="minorHAnsi"/>
          <w:sz w:val="24"/>
          <w:szCs w:val="24"/>
        </w:rPr>
        <w:t>:</w:t>
      </w:r>
      <w:r w:rsidRPr="0022313E">
        <w:rPr>
          <w:rFonts w:asciiTheme="minorHAnsi" w:eastAsia="Arial" w:hAnsiTheme="minorHAnsi" w:cstheme="minorHAnsi"/>
          <w:spacing w:val="60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nal</w:t>
      </w:r>
      <w:r w:rsidRPr="0022313E">
        <w:rPr>
          <w:rFonts w:asciiTheme="minorHAnsi" w:eastAsia="Arial" w:hAnsiTheme="minorHAnsi" w:cstheme="minorHAnsi"/>
          <w:spacing w:val="6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p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oo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f-r</w:t>
      </w:r>
      <w:r w:rsidRPr="0022313E">
        <w:rPr>
          <w:rFonts w:asciiTheme="minorHAnsi" w:eastAsia="Arial" w:hAnsiTheme="minorHAnsi" w:cstheme="minorHAnsi"/>
          <w:sz w:val="24"/>
          <w:szCs w:val="24"/>
        </w:rPr>
        <w:t>ea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d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22313E">
        <w:rPr>
          <w:rFonts w:asciiTheme="minorHAnsi" w:eastAsia="Arial" w:hAnsiTheme="minorHAnsi" w:cstheme="minorHAnsi"/>
          <w:spacing w:val="-4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z w:val="24"/>
          <w:szCs w:val="24"/>
        </w:rPr>
        <w:t>e sure there are</w:t>
      </w:r>
      <w:r w:rsidRPr="0022313E">
        <w:rPr>
          <w:rFonts w:asciiTheme="minorHAnsi" w:eastAsia="Arial" w:hAnsiTheme="minorHAnsi" w:cstheme="minorHAnsi"/>
          <w:spacing w:val="59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no spelling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/</w:t>
      </w:r>
      <w:r w:rsidRPr="0022313E">
        <w:rPr>
          <w:rFonts w:asciiTheme="minorHAnsi" w:eastAsia="Arial" w:hAnsiTheme="minorHAnsi" w:cstheme="minorHAnsi"/>
          <w:sz w:val="24"/>
          <w:szCs w:val="24"/>
        </w:rPr>
        <w:t>un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onal 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sz w:val="24"/>
          <w:szCs w:val="24"/>
        </w:rPr>
        <w:t>b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22313E">
        <w:rPr>
          <w:rFonts w:asciiTheme="minorHAnsi" w:eastAsia="Arial" w:hAnsiTheme="minorHAnsi" w:cstheme="minorHAnsi"/>
          <w:sz w:val="24"/>
          <w:szCs w:val="24"/>
        </w:rPr>
        <w:t>u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/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22313E">
        <w:rPr>
          <w:rFonts w:asciiTheme="minorHAnsi" w:eastAsia="Arial" w:hAnsiTheme="minorHAnsi" w:cstheme="minorHAnsi"/>
          <w:sz w:val="24"/>
          <w:szCs w:val="24"/>
        </w:rPr>
        <w:t>n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22313E">
        <w:rPr>
          <w:rFonts w:asciiTheme="minorHAnsi" w:eastAsia="Arial" w:hAnsiTheme="minorHAnsi" w:cstheme="minorHAnsi"/>
          <w:sz w:val="24"/>
          <w:szCs w:val="24"/>
        </w:rPr>
        <w:t>he</w:t>
      </w:r>
      <w:r w:rsidRPr="0022313E">
        <w:rPr>
          <w:rFonts w:asciiTheme="minorHAnsi" w:eastAsia="Arial" w:hAnsiTheme="minorHAnsi" w:cstheme="minorHAnsi"/>
          <w:spacing w:val="-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nal 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s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on. 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Al</w:t>
      </w:r>
      <w:r w:rsidRPr="0022313E">
        <w:rPr>
          <w:rFonts w:asciiTheme="minorHAnsi" w:eastAsia="Arial" w:hAnsiTheme="minorHAnsi" w:cstheme="minorHAnsi"/>
          <w:sz w:val="24"/>
          <w:szCs w:val="24"/>
        </w:rPr>
        <w:t>so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che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z w:val="24"/>
          <w:szCs w:val="24"/>
        </w:rPr>
        <w:t>our</w:t>
      </w:r>
      <w:r w:rsidRPr="0022313E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22313E">
        <w:rPr>
          <w:rFonts w:asciiTheme="minorHAnsi" w:eastAsia="Arial" w:hAnsiTheme="minorHAnsi" w:cstheme="minorHAnsi"/>
          <w:sz w:val="24"/>
          <w:szCs w:val="24"/>
        </w:rPr>
        <w:t>o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k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s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22313E">
        <w:rPr>
          <w:rFonts w:asciiTheme="minorHAnsi" w:eastAsia="Arial" w:hAnsiTheme="minorHAnsi" w:cstheme="minorHAnsi"/>
          <w:sz w:val="24"/>
          <w:szCs w:val="24"/>
        </w:rPr>
        <w:t>an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22313E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z w:val="24"/>
          <w:szCs w:val="24"/>
        </w:rPr>
        <w:t>c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>ua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ll</w:t>
      </w:r>
      <w:r w:rsidRPr="0022313E">
        <w:rPr>
          <w:rFonts w:asciiTheme="minorHAnsi" w:eastAsia="Arial" w:hAnsiTheme="minorHAnsi" w:cstheme="minorHAnsi"/>
          <w:sz w:val="24"/>
          <w:szCs w:val="24"/>
        </w:rPr>
        <w:t>y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z w:val="24"/>
          <w:szCs w:val="24"/>
        </w:rPr>
        <w:t>accu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z w:val="24"/>
          <w:szCs w:val="24"/>
        </w:rPr>
        <w:t xml:space="preserve">e, 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22313E">
        <w:rPr>
          <w:rFonts w:asciiTheme="minorHAnsi" w:eastAsia="Arial" w:hAnsiTheme="minorHAnsi" w:cstheme="minorHAnsi"/>
          <w:sz w:val="24"/>
          <w:szCs w:val="24"/>
        </w:rPr>
        <w:t>pa</w:t>
      </w:r>
      <w:r w:rsidRPr="0022313E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22313E">
        <w:rPr>
          <w:rFonts w:asciiTheme="minorHAnsi" w:eastAsia="Arial" w:hAnsiTheme="minorHAnsi" w:cstheme="minorHAnsi"/>
          <w:sz w:val="24"/>
          <w:szCs w:val="24"/>
        </w:rPr>
        <w:t>al and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22313E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22313E">
        <w:rPr>
          <w:rFonts w:asciiTheme="minorHAnsi" w:eastAsia="Arial" w:hAnsiTheme="minorHAnsi" w:cstheme="minorHAnsi"/>
          <w:sz w:val="24"/>
          <w:szCs w:val="24"/>
        </w:rPr>
        <w:t>eadab</w:t>
      </w:r>
      <w:r w:rsidRPr="0022313E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22313E">
        <w:rPr>
          <w:rFonts w:asciiTheme="minorHAnsi" w:eastAsia="Arial" w:hAnsiTheme="minorHAnsi" w:cstheme="minorHAnsi"/>
          <w:spacing w:val="4"/>
          <w:sz w:val="24"/>
          <w:szCs w:val="24"/>
        </w:rPr>
        <w:t>e</w:t>
      </w:r>
      <w:r w:rsidRPr="0022313E">
        <w:rPr>
          <w:rFonts w:asciiTheme="minorHAnsi" w:eastAsia="Arial" w:hAnsiTheme="minorHAnsi" w:cstheme="minorHAnsi"/>
          <w:sz w:val="24"/>
          <w:szCs w:val="24"/>
        </w:rPr>
        <w:t>.</w:t>
      </w:r>
    </w:p>
    <w:p w14:paraId="45FEFF74" w14:textId="77777777" w:rsidR="009A4B02" w:rsidRPr="008A65D3" w:rsidRDefault="009A4B02" w:rsidP="00971D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9AEDF7" w14:textId="77777777" w:rsidR="009A4B02" w:rsidRPr="008A65D3" w:rsidRDefault="008A65D3" w:rsidP="00971D7D">
      <w:pPr>
        <w:ind w:left="120" w:right="865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</w:rPr>
        <w:t>T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ps</w:t>
      </w:r>
    </w:p>
    <w:p w14:paraId="6CA7FAFD" w14:textId="43D0649C" w:rsidR="009A4B02" w:rsidRPr="008A65D3" w:rsidRDefault="008A65D3" w:rsidP="00971D7D">
      <w:pPr>
        <w:ind w:left="547" w:right="77" w:hanging="3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1.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="0022313E"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K</w:t>
      </w:r>
      <w:r w:rsidR="0022313E"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eep </w:t>
      </w:r>
      <w:r w:rsidR="0022313E" w:rsidRPr="008A65D3">
        <w:rPr>
          <w:rFonts w:asciiTheme="minorHAnsi" w:eastAsia="Arial" w:hAnsiTheme="minorHAnsi" w:cstheme="minorHAnsi"/>
          <w:b/>
          <w:spacing w:val="12"/>
          <w:sz w:val="24"/>
          <w:szCs w:val="24"/>
        </w:rPr>
        <w:t>your</w:t>
      </w:r>
      <w:r w:rsidR="0022313E"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22313E" w:rsidRPr="008A65D3">
        <w:rPr>
          <w:rFonts w:asciiTheme="minorHAnsi" w:eastAsia="Arial" w:hAnsiTheme="minorHAnsi" w:cstheme="minorHAnsi"/>
          <w:b/>
          <w:spacing w:val="11"/>
          <w:sz w:val="24"/>
          <w:szCs w:val="24"/>
        </w:rPr>
        <w:t>sentences</w:t>
      </w:r>
      <w:r w:rsidRPr="008A65D3">
        <w:rPr>
          <w:rFonts w:asciiTheme="minorHAnsi" w:eastAsia="Arial" w:hAnsiTheme="minorHAnsi" w:cstheme="minorHAnsi"/>
          <w:b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sho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  <w:r w:rsidRPr="008A65D3">
        <w:rPr>
          <w:rFonts w:asciiTheme="minorHAnsi" w:eastAsia="Arial" w:hAnsiTheme="minorHAnsi" w:cstheme="minorHAnsi"/>
          <w:b/>
          <w:spacing w:val="1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1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5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-</w:t>
      </w:r>
      <w:r w:rsidRPr="008A65D3">
        <w:rPr>
          <w:rFonts w:asciiTheme="minorHAnsi" w:eastAsia="Arial" w:hAnsiTheme="minorHAnsi" w:cstheme="minorHAnsi"/>
          <w:sz w:val="24"/>
          <w:szCs w:val="24"/>
        </w:rPr>
        <w:t>20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ds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sen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enc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8A65D3">
        <w:rPr>
          <w:rFonts w:asciiTheme="minorHAnsi" w:eastAsia="Arial" w:hAnsiTheme="minorHAnsi" w:cstheme="minorHAnsi"/>
          <w:spacing w:val="11"/>
          <w:sz w:val="24"/>
          <w:szCs w:val="24"/>
        </w:rPr>
        <w:t xml:space="preserve"> </w:t>
      </w:r>
      <w:r w:rsidR="0022313E" w:rsidRPr="008A65D3">
        <w:rPr>
          <w:rFonts w:asciiTheme="minorHAnsi" w:eastAsia="Arial" w:hAnsiTheme="minorHAnsi" w:cstheme="minorHAnsi"/>
          <w:spacing w:val="-4"/>
          <w:sz w:val="24"/>
          <w:szCs w:val="24"/>
        </w:rPr>
        <w:t>M</w:t>
      </w:r>
      <w:r w:rsidR="0022313E" w:rsidRPr="008A65D3">
        <w:rPr>
          <w:rFonts w:asciiTheme="minorHAnsi" w:eastAsia="Arial" w:hAnsiTheme="minorHAnsi" w:cstheme="minorHAnsi"/>
          <w:sz w:val="24"/>
          <w:szCs w:val="24"/>
        </w:rPr>
        <w:t xml:space="preserve">ost </w:t>
      </w:r>
      <w:r w:rsidR="0022313E" w:rsidRPr="008A65D3">
        <w:rPr>
          <w:rFonts w:asciiTheme="minorHAnsi" w:eastAsia="Arial" w:hAnsiTheme="minorHAnsi" w:cstheme="minorHAnsi"/>
          <w:spacing w:val="11"/>
          <w:sz w:val="24"/>
          <w:szCs w:val="24"/>
        </w:rPr>
        <w:t>commas</w:t>
      </w:r>
      <w:r w:rsidRPr="008A65D3">
        <w:rPr>
          <w:rFonts w:asciiTheme="minorHAnsi" w:eastAsia="Arial" w:hAnsiTheme="minorHAnsi" w:cstheme="minorHAnsi"/>
          <w:spacing w:val="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can</w:t>
      </w:r>
      <w:r w:rsidRPr="008A65D3">
        <w:rPr>
          <w:rFonts w:asciiTheme="minorHAnsi" w:eastAsia="Arial" w:hAnsiTheme="minorHAnsi" w:cstheme="minorHAnsi"/>
          <w:spacing w:val="1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e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ep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aced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l 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354A916" w14:textId="77777777" w:rsidR="009A4B02" w:rsidRPr="008A65D3" w:rsidRDefault="008A65D3" w:rsidP="00971D7D">
      <w:pPr>
        <w:ind w:left="187" w:right="687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2.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ac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bs:</w:t>
      </w:r>
    </w:p>
    <w:p w14:paraId="61E75721" w14:textId="77777777" w:rsidR="009A4B02" w:rsidRPr="008A65D3" w:rsidRDefault="008A65D3" w:rsidP="00971D7D">
      <w:pPr>
        <w:ind w:left="90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X   </w:t>
      </w:r>
      <w:r w:rsidRPr="008A65D3">
        <w:rPr>
          <w:rFonts w:asciiTheme="minorHAnsi" w:eastAsia="Calibri" w:hAnsiTheme="minorHAnsi" w:cstheme="minorHAnsi"/>
          <w:color w:val="FF0000"/>
          <w:spacing w:val="4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A 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an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>il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l be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unde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en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by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ent ne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.</w:t>
      </w:r>
    </w:p>
    <w:p w14:paraId="0306784B" w14:textId="77777777" w:rsidR="009A4B02" w:rsidRPr="008A65D3" w:rsidRDefault="008A65D3" w:rsidP="00971D7D">
      <w:pPr>
        <w:ind w:left="90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hAnsiTheme="minorHAnsi" w:cstheme="minorHAnsi"/>
          <w:color w:val="00AF4F"/>
          <w:sz w:val="24"/>
          <w:szCs w:val="24"/>
        </w:rPr>
        <w:t xml:space="preserve">  </w:t>
      </w:r>
      <w:r w:rsidRPr="008A65D3">
        <w:rPr>
          <w:rFonts w:asciiTheme="minorHAnsi" w:hAnsiTheme="minorHAnsi" w:cstheme="minorHAnsi"/>
          <w:color w:val="00AF4F"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color w:val="00AF4F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00AF4F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00AF4F"/>
          <w:spacing w:val="-1"/>
          <w:sz w:val="24"/>
          <w:szCs w:val="24"/>
        </w:rPr>
        <w:t>il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 xml:space="preserve">l 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color w:val="00AF4F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color w:val="00AF4F"/>
          <w:spacing w:val="2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00AF4F"/>
          <w:spacing w:val="-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3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color w:val="00AF4F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an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ne</w:t>
      </w:r>
      <w:r w:rsidRPr="008A65D3">
        <w:rPr>
          <w:rFonts w:asciiTheme="minorHAnsi" w:eastAsia="Arial" w:hAnsiTheme="minorHAnsi" w:cstheme="minorHAnsi"/>
          <w:color w:val="00AF4F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00AF4F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.</w:t>
      </w:r>
    </w:p>
    <w:p w14:paraId="2A417D8F" w14:textId="77777777" w:rsidR="009A4B02" w:rsidRPr="008A65D3" w:rsidRDefault="008A65D3" w:rsidP="00971D7D">
      <w:pPr>
        <w:ind w:left="547" w:right="79" w:hanging="3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3.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b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</w:rPr>
        <w:t>'</w:t>
      </w:r>
      <w:r w:rsidRPr="008A65D3">
        <w:rPr>
          <w:rFonts w:asciiTheme="minorHAnsi" w:eastAsia="Arial" w:hAnsiTheme="minorHAnsi" w:cstheme="minorHAnsi"/>
          <w:b/>
          <w:spacing w:val="-5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ou'</w:t>
      </w:r>
      <w:r w:rsidRPr="008A65D3">
        <w:rPr>
          <w:rFonts w:asciiTheme="minorHAnsi" w:eastAsia="Arial" w:hAnsiTheme="minorHAnsi" w:cstheme="minorHAnsi"/>
          <w:b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b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'</w:t>
      </w:r>
      <w:r w:rsidRPr="008A65D3">
        <w:rPr>
          <w:rFonts w:asciiTheme="minorHAnsi" w:eastAsia="Arial" w:hAnsiTheme="minorHAnsi" w:cstheme="minorHAnsi"/>
          <w:b/>
          <w:spacing w:val="6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'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8A65D3">
        <w:rPr>
          <w:rFonts w:asciiTheme="minorHAnsi" w:eastAsia="Arial" w:hAnsiTheme="minorHAnsi" w:cstheme="minorHAnsi"/>
          <w:b/>
          <w:spacing w:val="4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3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as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sonal</w:t>
      </w:r>
      <w:r w:rsidRPr="008A65D3">
        <w:rPr>
          <w:rFonts w:asciiTheme="minorHAnsi" w:eastAsia="Arial" w:hAnsiTheme="minorHAnsi" w:cstheme="minorHAnsi"/>
          <w:spacing w:val="4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as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4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46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z w:val="24"/>
          <w:szCs w:val="24"/>
        </w:rPr>
        <w:t>ea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4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4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r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eade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2D7AA627" w14:textId="77777777" w:rsidR="009A4B02" w:rsidRPr="008A65D3" w:rsidRDefault="008A65D3" w:rsidP="00971D7D">
      <w:pPr>
        <w:ind w:left="187" w:right="8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4.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b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6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ds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hat</w:t>
      </w:r>
      <w:r w:rsidRPr="008A65D3">
        <w:rPr>
          <w:rFonts w:asciiTheme="minorHAnsi" w:eastAsia="Arial" w:hAnsiTheme="minorHAnsi" w:cstheme="minorHAnsi"/>
          <w:b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op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or</w:t>
      </w:r>
      <w:r w:rsidRPr="008A65D3">
        <w:rPr>
          <w:rFonts w:asciiTheme="minorHAnsi" w:eastAsia="Arial" w:hAnsiTheme="minorHAnsi" w:cstheme="minorHAnsi"/>
          <w:b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ead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8A65D3">
        <w:rPr>
          <w:rFonts w:asciiTheme="minorHAnsi" w:eastAsia="Arial" w:hAnsiTheme="minorHAnsi" w:cstheme="minorHAnsi"/>
          <w:b/>
          <w:spacing w:val="2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day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an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ua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s</w:t>
      </w:r>
    </w:p>
    <w:p w14:paraId="5544F06C" w14:textId="77777777" w:rsidR="009A4B02" w:rsidRPr="008A65D3" w:rsidRDefault="008A65D3" w:rsidP="00971D7D">
      <w:pPr>
        <w:ind w:left="54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>does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not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ke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our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ess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e,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z w:val="24"/>
          <w:szCs w:val="24"/>
        </w:rPr>
        <w:t>es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access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e.</w:t>
      </w:r>
    </w:p>
    <w:p w14:paraId="50C8394C" w14:textId="77777777" w:rsidR="009A4B02" w:rsidRPr="008A65D3" w:rsidRDefault="008A65D3" w:rsidP="00971D7D">
      <w:pPr>
        <w:ind w:left="187" w:right="197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5.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vo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no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mi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na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z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sz w:val="24"/>
          <w:szCs w:val="24"/>
        </w:rPr>
        <w:t>se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ns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ead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k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nou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sz w:val="24"/>
          <w:szCs w:val="24"/>
        </w:rPr>
        <w:t>:</w:t>
      </w:r>
    </w:p>
    <w:p w14:paraId="2C4AFF30" w14:textId="77777777" w:rsidR="009A4B02" w:rsidRPr="008A65D3" w:rsidRDefault="008A65D3" w:rsidP="00971D7D">
      <w:pPr>
        <w:ind w:left="90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X   </w:t>
      </w:r>
      <w:r w:rsidRPr="008A65D3">
        <w:rPr>
          <w:rFonts w:asciiTheme="minorHAnsi" w:eastAsia="Calibri" w:hAnsiTheme="minorHAnsi" w:cstheme="minorHAnsi"/>
          <w:color w:val="FF0000"/>
          <w:spacing w:val="47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 xml:space="preserve"> i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tr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odu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f 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che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as</w:t>
      </w:r>
      <w:r w:rsidRPr="008A65D3">
        <w:rPr>
          <w:rFonts w:asciiTheme="minorHAnsi" w:eastAsia="Arial" w:hAnsiTheme="minorHAnsi" w:cstheme="minorHAnsi"/>
          <w:color w:val="FF0000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succ</w:t>
      </w:r>
      <w:r w:rsidRPr="008A65D3">
        <w:rPr>
          <w:rFonts w:asciiTheme="minorHAnsi" w:eastAsia="Arial" w:hAnsiTheme="minorHAnsi" w:cstheme="minorHAnsi"/>
          <w:color w:val="FF0000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color w:val="FF0000"/>
          <w:spacing w:val="-2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color w:val="FF0000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color w:val="FF0000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color w:val="FF0000"/>
          <w:sz w:val="24"/>
          <w:szCs w:val="24"/>
        </w:rPr>
        <w:t>.</w:t>
      </w:r>
    </w:p>
    <w:p w14:paraId="542CA176" w14:textId="77777777" w:rsidR="009A4B02" w:rsidRPr="008A65D3" w:rsidRDefault="008A65D3" w:rsidP="00971D7D">
      <w:pPr>
        <w:ind w:left="90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hAnsiTheme="minorHAnsi" w:cstheme="minorHAnsi"/>
          <w:color w:val="00AF4F"/>
          <w:sz w:val="24"/>
          <w:szCs w:val="24"/>
        </w:rPr>
        <w:t xml:space="preserve">  </w:t>
      </w:r>
      <w:r w:rsidRPr="008A65D3">
        <w:rPr>
          <w:rFonts w:asciiTheme="minorHAnsi" w:hAnsiTheme="minorHAnsi" w:cstheme="minorHAnsi"/>
          <w:color w:val="00AF4F"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color w:val="00AF4F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oduc</w:t>
      </w:r>
      <w:r w:rsidRPr="008A65D3">
        <w:rPr>
          <w:rFonts w:asciiTheme="minorHAnsi" w:eastAsia="Arial" w:hAnsiTheme="minorHAnsi" w:cstheme="minorHAnsi"/>
          <w:color w:val="00AF4F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t</w:t>
      </w:r>
      <w:r w:rsidRPr="008A65D3">
        <w:rPr>
          <w:rFonts w:asciiTheme="minorHAnsi" w:eastAsia="Arial" w:hAnsiTheme="minorHAnsi" w:cstheme="minorHAnsi"/>
          <w:color w:val="00AF4F"/>
          <w:spacing w:val="-3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sch</w:t>
      </w:r>
      <w:r w:rsidRPr="008A65D3">
        <w:rPr>
          <w:rFonts w:asciiTheme="minorHAnsi" w:eastAsia="Arial" w:hAnsiTheme="minorHAnsi" w:cstheme="minorHAnsi"/>
          <w:color w:val="00AF4F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color w:val="00AF4F"/>
          <w:spacing w:val="-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as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color w:val="00AF4F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color w:val="00AF4F"/>
          <w:sz w:val="24"/>
          <w:szCs w:val="24"/>
        </w:rPr>
        <w:t>success.</w:t>
      </w:r>
    </w:p>
    <w:p w14:paraId="4F3B2194" w14:textId="77777777" w:rsidR="009A4B02" w:rsidRPr="008A65D3" w:rsidRDefault="008A65D3" w:rsidP="00971D7D">
      <w:pPr>
        <w:ind w:left="547" w:right="77" w:hanging="36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6.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on't</w:t>
      </w:r>
      <w:r w:rsidRPr="008A65D3">
        <w:rPr>
          <w:rFonts w:asciiTheme="minorHAnsi" w:eastAsia="Arial" w:hAnsiTheme="minorHAnsi" w:cstheme="minorHAnsi"/>
          <w:b/>
          <w:spacing w:val="2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b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g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v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ns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8A65D3">
        <w:rPr>
          <w:rFonts w:asciiTheme="minorHAnsi" w:eastAsia="Arial" w:hAnsiTheme="minorHAnsi" w:cstheme="minorHAnsi"/>
          <w:b/>
          <w:spacing w:val="2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4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nt</w:t>
      </w:r>
      <w:r w:rsidRPr="008A65D3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ead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2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do</w:t>
      </w:r>
      <w:r w:rsidRPr="008A65D3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so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m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ng</w:t>
      </w:r>
      <w:r w:rsidRPr="008A65D3">
        <w:rPr>
          <w:rFonts w:asciiTheme="minorHAnsi" w:eastAsia="Arial" w:hAnsiTheme="minorHAnsi" w:cstheme="minorHAnsi"/>
          <w:spacing w:val="23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spec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c don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’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say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t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‘</w:t>
      </w:r>
      <w:r w:rsidRPr="008A65D3">
        <w:rPr>
          <w:rFonts w:asciiTheme="minorHAnsi" w:eastAsia="Arial" w:hAnsiTheme="minorHAnsi" w:cstheme="minorHAnsi"/>
          <w:sz w:val="24"/>
          <w:szCs w:val="24"/>
        </w:rPr>
        <w:t>shou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cons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de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’</w:t>
      </w:r>
      <w:r w:rsidRPr="008A65D3">
        <w:rPr>
          <w:rFonts w:asciiTheme="minorHAnsi" w:eastAsia="Arial" w:hAnsiTheme="minorHAnsi" w:cstheme="minorHAnsi"/>
          <w:sz w:val="24"/>
          <w:szCs w:val="24"/>
        </w:rPr>
        <w:t>, say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sz w:val="24"/>
          <w:szCs w:val="24"/>
        </w:rPr>
        <w:t>ou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w</w:t>
      </w:r>
      <w:r w:rsidRPr="008A65D3">
        <w:rPr>
          <w:rFonts w:asciiTheme="minorHAnsi" w:eastAsia="Arial" w:hAnsiTheme="minorHAnsi" w:cstheme="minorHAnsi"/>
          <w:sz w:val="24"/>
          <w:szCs w:val="24"/>
        </w:rPr>
        <w:t>ant</w:t>
      </w:r>
      <w:r w:rsidRPr="008A65D3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 xml:space="preserve">hem 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.</w:t>
      </w:r>
    </w:p>
    <w:p w14:paraId="2A841251" w14:textId="77777777" w:rsidR="009A4B02" w:rsidRPr="008A65D3" w:rsidRDefault="008A65D3" w:rsidP="00971D7D">
      <w:pPr>
        <w:ind w:left="187" w:right="83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z w:val="24"/>
          <w:szCs w:val="24"/>
        </w:rPr>
        <w:t xml:space="preserve">7. </w:t>
      </w:r>
      <w:r w:rsidRPr="008A65D3">
        <w:rPr>
          <w:rFonts w:asciiTheme="minorHAnsi" w:eastAsia="Arial" w:hAnsiTheme="minorHAnsi" w:cstheme="minorHAnsi"/>
          <w:spacing w:val="5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3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y</w:t>
      </w:r>
      <w:r w:rsidRPr="008A65D3">
        <w:rPr>
          <w:rFonts w:asciiTheme="minorHAnsi" w:eastAsia="Arial" w:hAnsiTheme="minorHAnsi" w:cstheme="minorHAnsi"/>
          <w:b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not</w:t>
      </w:r>
      <w:r w:rsidRPr="008A65D3">
        <w:rPr>
          <w:rFonts w:asciiTheme="minorHAnsi" w:eastAsia="Arial" w:hAnsiTheme="minorHAnsi" w:cstheme="minorHAnsi"/>
          <w:b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b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b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nce:</w:t>
      </w:r>
      <w:r w:rsidRPr="008A65D3">
        <w:rPr>
          <w:rFonts w:asciiTheme="minorHAnsi" w:eastAsia="Arial" w:hAnsiTheme="minorHAnsi" w:cstheme="minorHAnsi"/>
          <w:b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f</w:t>
      </w:r>
      <w:r w:rsidRPr="008A65D3">
        <w:rPr>
          <w:rFonts w:asciiTheme="minorHAnsi" w:eastAsia="Arial" w:hAnsiTheme="minorHAnsi" w:cstheme="minorHAnsi"/>
          <w:spacing w:val="2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o</w:t>
      </w:r>
      <w:r w:rsidRPr="008A65D3">
        <w:rPr>
          <w:rFonts w:asciiTheme="minorHAnsi" w:eastAsia="Arial" w:hAnsiTheme="minorHAnsi" w:cstheme="minorHAnsi"/>
          <w:sz w:val="24"/>
          <w:szCs w:val="24"/>
        </w:rPr>
        <w:t>ss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b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be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sz w:val="24"/>
          <w:szCs w:val="24"/>
        </w:rPr>
        <w:t>ear</w:t>
      </w:r>
      <w:r w:rsidRPr="008A65D3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about</w:t>
      </w:r>
      <w:r w:rsidRPr="008A65D3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consensus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on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5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op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c,</w:t>
      </w:r>
      <w:r w:rsidRPr="008A65D3">
        <w:rPr>
          <w:rFonts w:asciiTheme="minorHAnsi" w:eastAsia="Arial" w:hAnsiTheme="minorHAnsi" w:cstheme="minorHAnsi"/>
          <w:spacing w:val="19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and</w:t>
      </w:r>
      <w:r w:rsidRPr="008A65D3">
        <w:rPr>
          <w:rFonts w:asciiTheme="minorHAnsi" w:eastAsia="Arial" w:hAnsiTheme="minorHAnsi" w:cstheme="minorHAnsi"/>
          <w:spacing w:val="18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say</w:t>
      </w:r>
    </w:p>
    <w:p w14:paraId="27BF8851" w14:textId="77777777" w:rsidR="009A4B02" w:rsidRPr="008A65D3" w:rsidRDefault="008A65D3" w:rsidP="00971D7D">
      <w:pPr>
        <w:ind w:left="54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z w:val="24"/>
          <w:szCs w:val="24"/>
        </w:rPr>
        <w:t>he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a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sz w:val="24"/>
          <w:szCs w:val="24"/>
        </w:rPr>
        <w:t>d</w:t>
      </w:r>
      <w:r w:rsidRPr="008A65D3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sz w:val="24"/>
          <w:szCs w:val="24"/>
        </w:rPr>
        <w:t>ssen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spacing w:val="-3"/>
          <w:sz w:val="24"/>
          <w:szCs w:val="24"/>
        </w:rPr>
        <w:t>e</w:t>
      </w:r>
      <w:r w:rsidRPr="008A65D3">
        <w:rPr>
          <w:rFonts w:asciiTheme="minorHAnsi" w:eastAsia="Arial" w:hAnsiTheme="minorHAnsi" w:cstheme="minorHAnsi"/>
          <w:spacing w:val="1"/>
          <w:sz w:val="24"/>
          <w:szCs w:val="24"/>
        </w:rPr>
        <w:t>r</w:t>
      </w:r>
      <w:r w:rsidRPr="008A65D3">
        <w:rPr>
          <w:rFonts w:asciiTheme="minorHAnsi" w:eastAsia="Arial" w:hAnsiTheme="minorHAnsi" w:cstheme="minorHAnsi"/>
          <w:sz w:val="24"/>
          <w:szCs w:val="24"/>
        </w:rPr>
        <w:t>s.</w:t>
      </w:r>
    </w:p>
    <w:p w14:paraId="79DD4B90" w14:textId="77777777" w:rsidR="009A4B02" w:rsidRPr="008A65D3" w:rsidRDefault="009A4B02" w:rsidP="00971D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D5DD2C" w14:textId="443BD5A1" w:rsidR="00971D7D" w:rsidRPr="008A65D3" w:rsidRDefault="008A65D3" w:rsidP="0022313E">
      <w:pPr>
        <w:ind w:left="23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*I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f 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doub</w:t>
      </w:r>
      <w:r w:rsidRPr="008A65D3">
        <w:rPr>
          <w:rFonts w:asciiTheme="minorHAnsi" w:eastAsia="Arial" w:hAnsiTheme="minorHAnsi" w:cstheme="minorHAnsi"/>
          <w:b/>
          <w:spacing w:val="-2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pacing w:val="-3"/>
          <w:sz w:val="24"/>
          <w:szCs w:val="24"/>
        </w:rPr>
        <w:t>p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l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ease</w:t>
      </w:r>
      <w:r w:rsidRPr="008A65D3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ask</w:t>
      </w:r>
      <w:r w:rsidRPr="008A65D3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>con</w:t>
      </w:r>
      <w:r w:rsidRPr="008A65D3">
        <w:rPr>
          <w:rFonts w:asciiTheme="minorHAnsi" w:eastAsia="Arial" w:hAnsiTheme="minorHAnsi" w:cstheme="minorHAnsi"/>
          <w:b/>
          <w:spacing w:val="1"/>
          <w:sz w:val="24"/>
          <w:szCs w:val="24"/>
        </w:rPr>
        <w:t>t</w:t>
      </w:r>
      <w:r w:rsidRPr="008A65D3">
        <w:rPr>
          <w:rFonts w:asciiTheme="minorHAnsi" w:eastAsia="Arial" w:hAnsiTheme="minorHAnsi" w:cstheme="minorHAnsi"/>
          <w:b/>
          <w:sz w:val="24"/>
          <w:szCs w:val="24"/>
        </w:rPr>
        <w:t xml:space="preserve">act </w:t>
      </w:r>
      <w:hyperlink r:id="rId10" w:history="1">
        <w:r w:rsidR="00971D7D" w:rsidRPr="006E3388">
          <w:rPr>
            <w:rStyle w:val="Hyperlink"/>
            <w:rFonts w:asciiTheme="minorHAnsi" w:hAnsiTheme="minorHAnsi" w:cstheme="minorHAnsi"/>
            <w:sz w:val="24"/>
            <w:szCs w:val="24"/>
          </w:rPr>
          <w:t>Info@PlantHealthCentre.scot</w:t>
        </w:r>
      </w:hyperlink>
    </w:p>
    <w:sectPr w:rsidR="00971D7D" w:rsidRPr="008A65D3">
      <w:headerReference w:type="default" r:id="rId11"/>
      <w:footerReference w:type="default" r:id="rId12"/>
      <w:pgSz w:w="11900" w:h="16840"/>
      <w:pgMar w:top="15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2337" w14:textId="77777777" w:rsidR="008A65D3" w:rsidRDefault="008A65D3" w:rsidP="008A65D3">
      <w:r>
        <w:separator/>
      </w:r>
    </w:p>
  </w:endnote>
  <w:endnote w:type="continuationSeparator" w:id="0">
    <w:p w14:paraId="1F2FCBEF" w14:textId="77777777" w:rsidR="008A65D3" w:rsidRDefault="008A65D3" w:rsidP="008A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CEBA" w14:textId="25333ADB" w:rsidR="000314E9" w:rsidRDefault="000314E9" w:rsidP="000314E9">
    <w:pPr>
      <w:pStyle w:val="Footer"/>
      <w:tabs>
        <w:tab w:val="clear" w:pos="4513"/>
        <w:tab w:val="clear" w:pos="9026"/>
        <w:tab w:val="center" w:pos="4670"/>
      </w:tabs>
    </w:pPr>
    <w:r>
      <w:tab/>
    </w:r>
  </w:p>
  <w:p w14:paraId="28391FA4" w14:textId="37F14C7F" w:rsidR="000314E9" w:rsidRDefault="000314E9" w:rsidP="000314E9">
    <w:pPr>
      <w:pStyle w:val="Footer"/>
      <w:tabs>
        <w:tab w:val="clear" w:pos="4513"/>
        <w:tab w:val="clear" w:pos="9026"/>
        <w:tab w:val="center" w:pos="4670"/>
      </w:tabs>
    </w:pPr>
  </w:p>
  <w:p w14:paraId="2416CEDA" w14:textId="13E03A3D" w:rsidR="000314E9" w:rsidRDefault="000314E9" w:rsidP="000314E9">
    <w:pPr>
      <w:pStyle w:val="Footer"/>
      <w:jc w:val="center"/>
      <w:rPr>
        <w:b/>
        <w:color w:val="808080"/>
      </w:rPr>
    </w:pPr>
    <w:r>
      <w:rPr>
        <w:b/>
        <w:color w:val="808080"/>
      </w:rPr>
      <w:t>P</w:t>
    </w:r>
    <w:r>
      <w:rPr>
        <w:b/>
        <w:color w:val="808080"/>
      </w:rPr>
      <w:t>lant Health Centre</w:t>
    </w:r>
  </w:p>
  <w:p w14:paraId="1A0A4EC0" w14:textId="77777777" w:rsidR="000314E9" w:rsidRPr="00E7593B" w:rsidRDefault="000314E9" w:rsidP="000314E9">
    <w:pPr>
      <w:pStyle w:val="Footer"/>
      <w:jc w:val="center"/>
      <w:rPr>
        <w:color w:val="808080"/>
      </w:rPr>
    </w:pPr>
    <w:r w:rsidRPr="00E7593B">
      <w:rPr>
        <w:color w:val="808080"/>
      </w:rPr>
      <w:t>C/o James Hutton Institute</w:t>
    </w:r>
    <w:r>
      <w:rPr>
        <w:color w:val="808080"/>
      </w:rPr>
      <w:t xml:space="preserve">, </w:t>
    </w:r>
    <w:proofErr w:type="spellStart"/>
    <w:r w:rsidRPr="00E7593B">
      <w:rPr>
        <w:color w:val="808080"/>
      </w:rPr>
      <w:t>Invergowrie</w:t>
    </w:r>
    <w:proofErr w:type="spellEnd"/>
    <w:r w:rsidRPr="00E7593B">
      <w:rPr>
        <w:color w:val="808080"/>
      </w:rPr>
      <w:t>, Dundee DD2 5DA</w:t>
    </w:r>
  </w:p>
  <w:p w14:paraId="187BE628" w14:textId="77777777" w:rsidR="000314E9" w:rsidRPr="00E7593B" w:rsidRDefault="000314E9" w:rsidP="000314E9">
    <w:pPr>
      <w:pStyle w:val="Footer"/>
      <w:jc w:val="center"/>
      <w:rPr>
        <w:color w:val="808080"/>
      </w:rPr>
    </w:pPr>
    <w:r w:rsidRPr="00E7593B">
      <w:rPr>
        <w:color w:val="808080"/>
      </w:rPr>
      <w:t xml:space="preserve">Phone: +44 (0)1382 568 </w:t>
    </w:r>
    <w:r>
      <w:rPr>
        <w:color w:val="808080"/>
      </w:rPr>
      <w:t>905</w:t>
    </w:r>
  </w:p>
  <w:p w14:paraId="64394E2B" w14:textId="77777777" w:rsidR="000314E9" w:rsidRPr="00E7593B" w:rsidRDefault="000314E9" w:rsidP="000314E9">
    <w:pPr>
      <w:pStyle w:val="Footer"/>
      <w:jc w:val="center"/>
      <w:rPr>
        <w:color w:val="808080"/>
      </w:rPr>
    </w:pPr>
    <w:r w:rsidRPr="00E7593B">
      <w:rPr>
        <w:color w:val="808080"/>
      </w:rPr>
      <w:t xml:space="preserve">Email. </w:t>
    </w:r>
    <w:hyperlink r:id="rId1" w:history="1">
      <w:r w:rsidRPr="00E4157C">
        <w:rPr>
          <w:rStyle w:val="Hyperlink"/>
          <w:rFonts w:eastAsiaTheme="minorEastAsia"/>
        </w:rPr>
        <w:t>info@planthealthcentre.scot</w:t>
      </w:r>
    </w:hyperlink>
    <w:r>
      <w:rPr>
        <w:color w:val="808080"/>
      </w:rPr>
      <w:t xml:space="preserve">; </w:t>
    </w:r>
    <w:r w:rsidRPr="00E7593B">
      <w:rPr>
        <w:color w:val="808080"/>
      </w:rPr>
      <w:t xml:space="preserve">Web: </w:t>
    </w:r>
    <w:hyperlink r:id="rId2" w:history="1">
      <w:r w:rsidRPr="00E7593B">
        <w:rPr>
          <w:rStyle w:val="Hyperlink"/>
          <w:rFonts w:eastAsiaTheme="minorEastAsia"/>
        </w:rPr>
        <w:t>www.planthealthcentre.scot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FFE0" w14:textId="77777777" w:rsidR="008A65D3" w:rsidRDefault="008A65D3" w:rsidP="008A65D3">
      <w:r>
        <w:separator/>
      </w:r>
    </w:p>
  </w:footnote>
  <w:footnote w:type="continuationSeparator" w:id="0">
    <w:p w14:paraId="6480CE6F" w14:textId="77777777" w:rsidR="008A65D3" w:rsidRDefault="008A65D3" w:rsidP="008A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3CC8D" w14:textId="3A9912B3" w:rsidR="008A65D3" w:rsidRDefault="008A65D3">
    <w:pPr>
      <w:pStyle w:val="Header"/>
    </w:pPr>
    <w:r w:rsidRPr="00161080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5464A75B" wp14:editId="60095448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3943350" cy="765498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654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45C"/>
    <w:multiLevelType w:val="hybridMultilevel"/>
    <w:tmpl w:val="E65C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76D"/>
    <w:multiLevelType w:val="hybridMultilevel"/>
    <w:tmpl w:val="C8480C36"/>
    <w:lvl w:ilvl="0" w:tplc="462451CE">
      <w:numFmt w:val="bullet"/>
      <w:lvlText w:val=""/>
      <w:lvlJc w:val="left"/>
      <w:pPr>
        <w:ind w:left="1126" w:hanging="390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 w15:restartNumberingAfterBreak="0">
    <w:nsid w:val="0D8F4E58"/>
    <w:multiLevelType w:val="multilevel"/>
    <w:tmpl w:val="7C5E8A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BEF58BE"/>
    <w:multiLevelType w:val="hybridMultilevel"/>
    <w:tmpl w:val="405E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0B55"/>
    <w:multiLevelType w:val="hybridMultilevel"/>
    <w:tmpl w:val="CF16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0641"/>
    <w:multiLevelType w:val="hybridMultilevel"/>
    <w:tmpl w:val="AB882EC4"/>
    <w:lvl w:ilvl="0" w:tplc="16A86CB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05746A8"/>
    <w:multiLevelType w:val="hybridMultilevel"/>
    <w:tmpl w:val="BBB4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F37"/>
    <w:multiLevelType w:val="hybridMultilevel"/>
    <w:tmpl w:val="5408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B58A5"/>
    <w:multiLevelType w:val="hybridMultilevel"/>
    <w:tmpl w:val="F42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01606"/>
    <w:multiLevelType w:val="hybridMultilevel"/>
    <w:tmpl w:val="1C1E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E36F3"/>
    <w:multiLevelType w:val="hybridMultilevel"/>
    <w:tmpl w:val="7458B1F6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1" w15:restartNumberingAfterBreak="0">
    <w:nsid w:val="4B216E8F"/>
    <w:multiLevelType w:val="hybridMultilevel"/>
    <w:tmpl w:val="82CA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72650"/>
    <w:multiLevelType w:val="hybridMultilevel"/>
    <w:tmpl w:val="2732F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E7814"/>
    <w:multiLevelType w:val="hybridMultilevel"/>
    <w:tmpl w:val="EA76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02"/>
    <w:rsid w:val="000314E9"/>
    <w:rsid w:val="001D3DB5"/>
    <w:rsid w:val="0022313E"/>
    <w:rsid w:val="004305D6"/>
    <w:rsid w:val="008A65D3"/>
    <w:rsid w:val="00971D7D"/>
    <w:rsid w:val="009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15040"/>
  <w15:docId w15:val="{19AFB1E3-B1A9-4890-AE45-E2FB09AD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6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D3"/>
  </w:style>
  <w:style w:type="paragraph" w:styleId="Footer">
    <w:name w:val="footer"/>
    <w:basedOn w:val="Normal"/>
    <w:link w:val="FooterChar"/>
    <w:uiPriority w:val="99"/>
    <w:unhideWhenUsed/>
    <w:rsid w:val="008A6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D3"/>
  </w:style>
  <w:style w:type="paragraph" w:styleId="ListParagraph">
    <w:name w:val="List Paragraph"/>
    <w:basedOn w:val="Normal"/>
    <w:uiPriority w:val="34"/>
    <w:qFormat/>
    <w:rsid w:val="008A6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D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PlantHealthCentre.sc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thealthcentre.scot" TargetMode="External"/><Relationship Id="rId1" Type="http://schemas.openxmlformats.org/officeDocument/2006/relationships/hyperlink" Target="mailto:info@planthealthcentre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B44B3FCD8A24198269FC94D12259D" ma:contentTypeVersion="7" ma:contentTypeDescription="Create a new document." ma:contentTypeScope="" ma:versionID="c2c2bc088bb9536ad1adccab4a64c0b7">
  <xsd:schema xmlns:xsd="http://www.w3.org/2001/XMLSchema" xmlns:xs="http://www.w3.org/2001/XMLSchema" xmlns:p="http://schemas.microsoft.com/office/2006/metadata/properties" xmlns:ns3="0f22d78a-1b42-43d4-8d89-8a64998d3ac8" targetNamespace="http://schemas.microsoft.com/office/2006/metadata/properties" ma:root="true" ma:fieldsID="91bd862280bea7e0bac36c4ec5969d35" ns3:_="">
    <xsd:import namespace="0f22d78a-1b42-43d4-8d89-8a64998d3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d78a-1b42-43d4-8d89-8a64998d3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06CEA-8BF0-4E06-85A2-2701F05A0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D8346-17FF-4CAD-B27A-E8499977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2d78a-1b42-43d4-8d89-8a64998d3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2AD9F-5BA1-4AEF-A6AC-FB92B13D4B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f22d78a-1b42-43d4-8d89-8a64998d3a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Humphris</cp:lastModifiedBy>
  <cp:revision>2</cp:revision>
  <dcterms:created xsi:type="dcterms:W3CDTF">2019-11-20T16:59:00Z</dcterms:created>
  <dcterms:modified xsi:type="dcterms:W3CDTF">2019-11-20T16:59:00Z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0x010100A7DB44B3FCD8A24198269FC94D12259D</vt:lpwstr>
  </property>
</Properties>
</file>